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BA9" w:rsidRPr="00C23A85" w:rsidRDefault="002E2BA9" w:rsidP="002E2BA9">
      <w:pPr>
        <w:spacing w:after="0" w:line="408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C23A85">
        <w:rPr>
          <w:rFonts w:ascii="Times New Roman" w:hAnsi="Times New Roman" w:cs="Times New Roman"/>
          <w:b/>
          <w:color w:val="000000"/>
          <w:sz w:val="28"/>
          <w:szCs w:val="28"/>
        </w:rPr>
        <w:t>МИНИСТЕРСТВО ПРОСВЕЩЕНИЯ РОССИЙСКОЙ ФЕДЕРАЦИИ</w:t>
      </w:r>
    </w:p>
    <w:tbl>
      <w:tblPr>
        <w:tblpPr w:leftFromText="180" w:rightFromText="180" w:vertAnchor="page" w:horzAnchor="margin" w:tblpY="3406"/>
        <w:tblW w:w="0" w:type="auto"/>
        <w:tblLook w:val="04A0" w:firstRow="1" w:lastRow="0" w:firstColumn="1" w:lastColumn="0" w:noHBand="0" w:noVBand="1"/>
      </w:tblPr>
      <w:tblGrid>
        <w:gridCol w:w="3369"/>
        <w:gridCol w:w="3260"/>
        <w:gridCol w:w="3115"/>
      </w:tblGrid>
      <w:tr w:rsidR="00176266" w:rsidTr="00176266">
        <w:tc>
          <w:tcPr>
            <w:tcW w:w="3369" w:type="dxa"/>
          </w:tcPr>
          <w:p w:rsidR="00176266" w:rsidRDefault="00176266" w:rsidP="00176266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РАССМОТРЕНО:</w:t>
            </w:r>
          </w:p>
          <w:p w:rsidR="00176266" w:rsidRDefault="00176266" w:rsidP="0017626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Зубова Н.С.</w:t>
            </w:r>
          </w:p>
          <w:p w:rsidR="00176266" w:rsidRDefault="00176266" w:rsidP="0017626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ШМО естественно – математического цикла</w:t>
            </w:r>
          </w:p>
          <w:p w:rsidR="00176266" w:rsidRDefault="00176266" w:rsidP="0017626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№1 </w:t>
            </w:r>
          </w:p>
          <w:p w:rsidR="00176266" w:rsidRDefault="00176266" w:rsidP="0017626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23.08.23г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176266" w:rsidRDefault="00176266" w:rsidP="00176266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176266" w:rsidRDefault="00176266" w:rsidP="0017626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СОГЛАСОВАНО:</w:t>
            </w:r>
          </w:p>
          <w:p w:rsidR="00176266" w:rsidRDefault="00176266" w:rsidP="0017626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Методический совет</w:t>
            </w:r>
          </w:p>
          <w:p w:rsidR="00176266" w:rsidRDefault="00176266" w:rsidP="0017626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Протокол №1 </w:t>
            </w:r>
          </w:p>
          <w:p w:rsidR="00176266" w:rsidRDefault="00176266" w:rsidP="00176266">
            <w:pPr>
              <w:autoSpaceDE w:val="0"/>
              <w:autoSpaceDN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25.08.23г.</w:t>
            </w:r>
          </w:p>
          <w:p w:rsidR="00176266" w:rsidRDefault="00176266" w:rsidP="00176266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115" w:type="dxa"/>
          </w:tcPr>
          <w:p w:rsidR="00176266" w:rsidRDefault="00176266" w:rsidP="0017626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УТВЕРЖДЕНО</w:t>
            </w:r>
          </w:p>
          <w:p w:rsidR="00176266" w:rsidRDefault="00176266" w:rsidP="0017626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 Директора по УВР Михайлова В.М.</w:t>
            </w:r>
          </w:p>
          <w:p w:rsidR="00176266" w:rsidRDefault="00176266" w:rsidP="0017626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приказ №160 </w:t>
            </w:r>
          </w:p>
          <w:p w:rsidR="00176266" w:rsidRDefault="00176266" w:rsidP="00176266">
            <w:pPr>
              <w:autoSpaceDE w:val="0"/>
              <w:autoSpaceDN w:val="0"/>
              <w:spacing w:after="12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28.08.23г.</w:t>
            </w:r>
          </w:p>
          <w:p w:rsidR="00176266" w:rsidRDefault="00176266" w:rsidP="00176266">
            <w:pPr>
              <w:autoSpaceDE w:val="0"/>
              <w:autoSpaceDN w:val="0"/>
              <w:spacing w:after="12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76266" w:rsidRPr="00AB1431" w:rsidRDefault="00176266" w:rsidP="00176266">
      <w:pPr>
        <w:spacing w:before="1" w:after="0"/>
        <w:ind w:right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14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общеобразовательное учреждение</w:t>
      </w:r>
    </w:p>
    <w:p w:rsidR="00176266" w:rsidRDefault="00176266" w:rsidP="00176266">
      <w:pPr>
        <w:spacing w:after="0" w:line="240" w:lineRule="auto"/>
        <w:ind w:left="716" w:right="73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«Средняя общеобразовательная школа № 10»</w:t>
      </w:r>
    </w:p>
    <w:p w:rsidR="002E2BA9" w:rsidRPr="00C23A85" w:rsidRDefault="002E2BA9" w:rsidP="002E2BA9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2E2BA9" w:rsidRPr="00C23A85" w:rsidRDefault="002E2BA9" w:rsidP="002E2BA9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2E2BA9" w:rsidRPr="00C23A85" w:rsidRDefault="002E2BA9" w:rsidP="002E2BA9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2E2BA9" w:rsidRPr="00C23A85" w:rsidRDefault="002E2BA9" w:rsidP="002E2BA9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</w:p>
    <w:p w:rsidR="002E2BA9" w:rsidRPr="00C23A85" w:rsidRDefault="002E2BA9" w:rsidP="002E2BA9">
      <w:pPr>
        <w:spacing w:after="0"/>
        <w:ind w:left="120"/>
        <w:rPr>
          <w:rFonts w:ascii="Times New Roman" w:hAnsi="Times New Roman" w:cs="Times New Roman"/>
          <w:sz w:val="28"/>
          <w:szCs w:val="28"/>
        </w:rPr>
      </w:pPr>
      <w:r w:rsidRPr="00C23A85">
        <w:rPr>
          <w:rFonts w:ascii="Times New Roman" w:hAnsi="Times New Roman" w:cs="Times New Roman"/>
          <w:color w:val="000000"/>
          <w:sz w:val="28"/>
          <w:szCs w:val="28"/>
        </w:rPr>
        <w:t>‌</w:t>
      </w:r>
    </w:p>
    <w:p w:rsidR="00AF51D1" w:rsidRPr="00C23A85" w:rsidRDefault="00AF51D1" w:rsidP="0017626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51D1" w:rsidRPr="00C23A85" w:rsidRDefault="00AF51D1" w:rsidP="00734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51D1" w:rsidRPr="00C23A85" w:rsidRDefault="00AF51D1" w:rsidP="0073419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34195" w:rsidRPr="00C23A85" w:rsidRDefault="00AF51D1" w:rsidP="00734195">
      <w:pPr>
        <w:spacing w:after="0" w:line="240" w:lineRule="auto"/>
        <w:ind w:right="73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A85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176266" w:rsidRDefault="00AF51D1" w:rsidP="00734195">
      <w:pPr>
        <w:spacing w:after="0" w:line="240" w:lineRule="auto"/>
        <w:ind w:right="73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C23A8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учебного  предмета  «</w:t>
      </w:r>
      <w:r w:rsidR="00C20185" w:rsidRPr="00C23A8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Биология</w:t>
      </w:r>
      <w:r w:rsidRPr="00C23A85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»</w:t>
      </w:r>
    </w:p>
    <w:p w:rsidR="00AF51D1" w:rsidRPr="00C23A85" w:rsidRDefault="002E2BA9" w:rsidP="00734195">
      <w:pPr>
        <w:widowControl w:val="0"/>
        <w:tabs>
          <w:tab w:val="left" w:pos="7743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для обучающихся 8</w:t>
      </w:r>
      <w:r w:rsidR="00C23A85" w:rsidRPr="00C23A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-9</w:t>
      </w:r>
      <w:r w:rsidR="00A334C9" w:rsidRPr="00C23A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класс</w:t>
      </w:r>
      <w:r w:rsidRPr="00C23A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</w:p>
    <w:p w:rsidR="00AF51D1" w:rsidRPr="00C23A85" w:rsidRDefault="00AF51D1" w:rsidP="00B5771C">
      <w:pPr>
        <w:widowControl w:val="0"/>
        <w:autoSpaceDE w:val="0"/>
        <w:autoSpaceDN w:val="0"/>
        <w:spacing w:after="0" w:line="240" w:lineRule="auto"/>
        <w:ind w:left="717" w:right="735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51D1" w:rsidRPr="00C23A85" w:rsidRDefault="00AF51D1" w:rsidP="00B57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51D1" w:rsidRPr="00C23A85" w:rsidRDefault="00AF51D1" w:rsidP="00B5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51D1" w:rsidRPr="00C23A85" w:rsidRDefault="00AF51D1" w:rsidP="00734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51D1" w:rsidRPr="00C23A85" w:rsidRDefault="00AF51D1" w:rsidP="0073419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51D1" w:rsidRPr="00C23A85" w:rsidRDefault="00AF51D1" w:rsidP="00B57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51D1" w:rsidRPr="00C23A85" w:rsidRDefault="00AF51D1" w:rsidP="00B57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51D1" w:rsidRPr="00C23A85" w:rsidRDefault="00AF51D1" w:rsidP="00B57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51D1" w:rsidRPr="00C23A85" w:rsidRDefault="00AF51D1" w:rsidP="00B57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51D1" w:rsidRDefault="00AF51D1" w:rsidP="00B57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76266" w:rsidRDefault="00176266" w:rsidP="00B57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76266" w:rsidRDefault="00176266" w:rsidP="00B57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76266" w:rsidRDefault="00176266" w:rsidP="00B57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76266" w:rsidRDefault="00176266" w:rsidP="00B57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176266" w:rsidRPr="00C23A85" w:rsidRDefault="00176266" w:rsidP="00B5771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AF51D1" w:rsidRDefault="00176266" w:rsidP="0073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</w:t>
      </w:r>
      <w:r w:rsidR="00CC6101" w:rsidRPr="00C23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51D1" w:rsidRPr="00C23A85">
        <w:rPr>
          <w:rFonts w:ascii="Times New Roman" w:hAnsi="Times New Roman" w:cs="Times New Roman"/>
          <w:b/>
          <w:sz w:val="28"/>
          <w:szCs w:val="28"/>
        </w:rPr>
        <w:t>Зима</w:t>
      </w:r>
      <w:r w:rsidR="00CC6101" w:rsidRPr="00C23A85">
        <w:rPr>
          <w:rFonts w:ascii="Times New Roman" w:hAnsi="Times New Roman" w:cs="Times New Roman"/>
          <w:b/>
          <w:sz w:val="28"/>
          <w:szCs w:val="28"/>
        </w:rPr>
        <w:t xml:space="preserve"> 2023</w:t>
      </w:r>
    </w:p>
    <w:p w:rsidR="00176266" w:rsidRDefault="00176266" w:rsidP="0073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66" w:rsidRDefault="00176266" w:rsidP="0073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66" w:rsidRDefault="00176266" w:rsidP="0073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66" w:rsidRDefault="00176266" w:rsidP="0073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6266" w:rsidRPr="00C23A85" w:rsidRDefault="00176266" w:rsidP="00734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3A85" w:rsidRPr="00C23A85" w:rsidRDefault="00C23A85" w:rsidP="00C23A85">
      <w:pPr>
        <w:spacing w:after="0" w:line="264" w:lineRule="auto"/>
        <w:ind w:left="120"/>
        <w:jc w:val="center"/>
        <w:rPr>
          <w:rFonts w:ascii="Times New Roman" w:hAnsi="Times New Roman" w:cs="Times New Roman"/>
          <w:sz w:val="28"/>
          <w:szCs w:val="28"/>
        </w:rPr>
      </w:pPr>
      <w:r w:rsidRPr="00C23A8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104300" w:rsidRPr="00C23A85" w:rsidRDefault="00104300" w:rsidP="00B57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A85">
        <w:rPr>
          <w:rFonts w:ascii="Times New Roman" w:eastAsia="Calibri" w:hAnsi="Times New Roman" w:cs="Times New Roman"/>
          <w:sz w:val="28"/>
          <w:szCs w:val="28"/>
        </w:rPr>
        <w:t>Рабоч</w:t>
      </w:r>
      <w:r w:rsidR="00C23A85" w:rsidRPr="00C23A85">
        <w:rPr>
          <w:rFonts w:ascii="Times New Roman" w:eastAsia="Calibri" w:hAnsi="Times New Roman" w:cs="Times New Roman"/>
          <w:sz w:val="28"/>
          <w:szCs w:val="28"/>
        </w:rPr>
        <w:t>ая программа по биологии для 8-9</w:t>
      </w:r>
      <w:r w:rsidRPr="00C23A85">
        <w:rPr>
          <w:rFonts w:ascii="Times New Roman" w:eastAsia="Calibri" w:hAnsi="Times New Roman" w:cs="Times New Roman"/>
          <w:sz w:val="28"/>
          <w:szCs w:val="28"/>
        </w:rPr>
        <w:t xml:space="preserve"> классов составлена в соответствии с нормативными документами, определяющими структуру и содержание курса:</w:t>
      </w:r>
    </w:p>
    <w:p w:rsidR="00104300" w:rsidRPr="00C23A85" w:rsidRDefault="00104300" w:rsidP="00B57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300" w:rsidRPr="00C23A85" w:rsidRDefault="00104300" w:rsidP="00B577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A85">
        <w:rPr>
          <w:rFonts w:ascii="Times New Roman" w:eastAsia="Calibri" w:hAnsi="Times New Roman" w:cs="Times New Roman"/>
          <w:sz w:val="28"/>
          <w:szCs w:val="28"/>
        </w:rPr>
        <w:t xml:space="preserve">Закон «Об образовании в Российской Федерации» от 29.12. 2012 года № 273-ФЗ. </w:t>
      </w:r>
    </w:p>
    <w:p w:rsidR="00104300" w:rsidRPr="00C23A85" w:rsidRDefault="00104300" w:rsidP="00B57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300" w:rsidRPr="00C23A85" w:rsidRDefault="00104300" w:rsidP="00B577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A85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РФ от 17.12. 2010 г. № 1897 «Об утверждении федерального государственного образовательного стандарта основного</w:t>
      </w:r>
      <w:r w:rsidR="00C23A85" w:rsidRPr="00C23A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23A85">
        <w:rPr>
          <w:rFonts w:ascii="Times New Roman" w:eastAsia="Calibri" w:hAnsi="Times New Roman" w:cs="Times New Roman"/>
          <w:sz w:val="28"/>
          <w:szCs w:val="28"/>
        </w:rPr>
        <w:t xml:space="preserve">общего образования». </w:t>
      </w:r>
    </w:p>
    <w:p w:rsidR="00104300" w:rsidRPr="00C23A85" w:rsidRDefault="00104300" w:rsidP="00B57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300" w:rsidRPr="00C23A85" w:rsidRDefault="00104300" w:rsidP="00B577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A85">
        <w:rPr>
          <w:rFonts w:ascii="Times New Roman" w:eastAsia="Calibri" w:hAnsi="Times New Roman" w:cs="Times New Roman"/>
          <w:sz w:val="28"/>
          <w:szCs w:val="28"/>
        </w:rPr>
        <w:t>Приказ Министерства образования и науки Российской Федерации (</w:t>
      </w:r>
      <w:proofErr w:type="spellStart"/>
      <w:r w:rsidRPr="00C23A85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C23A85">
        <w:rPr>
          <w:rFonts w:ascii="Times New Roman" w:eastAsia="Calibri" w:hAnsi="Times New Roman" w:cs="Times New Roman"/>
          <w:sz w:val="28"/>
          <w:szCs w:val="28"/>
        </w:rPr>
        <w:t xml:space="preserve"> России) от 31 марта 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104300" w:rsidRPr="00C23A85" w:rsidRDefault="00104300" w:rsidP="00B5771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300" w:rsidRPr="00C23A85" w:rsidRDefault="00104300" w:rsidP="00B577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A8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СанПиН 2.4.2.2821-10 "Санитарно-эпидемиологические требования к условиям и организации обучения в общеобразовательных учреждениях" (с изменениями на 25 декабря 2013 года)</w:t>
      </w:r>
    </w:p>
    <w:p w:rsidR="00104300" w:rsidRPr="00C23A85" w:rsidRDefault="00104300" w:rsidP="00B57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300" w:rsidRPr="00C23A85" w:rsidRDefault="00104300" w:rsidP="00B5771C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Письмо Министерства образования и науки РФ от 01.04. 2005 г. № 03-417 «О перечне учебного и компьютерного оборудования для оснащения общеобразовательных учреждений».</w:t>
      </w:r>
    </w:p>
    <w:p w:rsidR="00104300" w:rsidRPr="00C23A85" w:rsidRDefault="00104300" w:rsidP="00B57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300" w:rsidRPr="00C23A85" w:rsidRDefault="00104300" w:rsidP="00B577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A85">
        <w:rPr>
          <w:rFonts w:ascii="Times New Roman" w:hAnsi="Times New Roman" w:cs="Times New Roman"/>
          <w:sz w:val="28"/>
          <w:szCs w:val="28"/>
        </w:rPr>
        <w:t xml:space="preserve">Авторской программы «Линия жизни» </w:t>
      </w:r>
      <w:proofErr w:type="spellStart"/>
      <w:r w:rsidRPr="00C23A85">
        <w:rPr>
          <w:rFonts w:ascii="Times New Roman" w:hAnsi="Times New Roman" w:cs="Times New Roman"/>
          <w:sz w:val="28"/>
          <w:szCs w:val="28"/>
        </w:rPr>
        <w:t>В.В.Пасечника</w:t>
      </w:r>
      <w:proofErr w:type="spellEnd"/>
    </w:p>
    <w:p w:rsidR="00104300" w:rsidRPr="00C23A85" w:rsidRDefault="00104300" w:rsidP="00B5771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4300" w:rsidRPr="00C23A85" w:rsidRDefault="00104300" w:rsidP="00B5771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23A85">
        <w:rPr>
          <w:rFonts w:ascii="Times New Roman" w:eastAsia="Calibri" w:hAnsi="Times New Roman" w:cs="Times New Roman"/>
          <w:sz w:val="28"/>
          <w:szCs w:val="28"/>
        </w:rPr>
        <w:t xml:space="preserve">Основная образовательная программа основного </w:t>
      </w:r>
      <w:r w:rsidR="00FB5425" w:rsidRPr="00C23A85">
        <w:rPr>
          <w:rFonts w:ascii="Times New Roman" w:eastAsia="Calibri" w:hAnsi="Times New Roman" w:cs="Times New Roman"/>
          <w:sz w:val="28"/>
          <w:szCs w:val="28"/>
        </w:rPr>
        <w:t>общего образования на 202</w:t>
      </w:r>
      <w:r w:rsidR="00C23A85" w:rsidRPr="00C23A85">
        <w:rPr>
          <w:rFonts w:ascii="Times New Roman" w:eastAsia="Calibri" w:hAnsi="Times New Roman" w:cs="Times New Roman"/>
          <w:sz w:val="28"/>
          <w:szCs w:val="28"/>
        </w:rPr>
        <w:t>3-2024</w:t>
      </w:r>
      <w:r w:rsidRPr="00C23A85">
        <w:rPr>
          <w:rFonts w:ascii="Times New Roman" w:eastAsia="Calibri" w:hAnsi="Times New Roman" w:cs="Times New Roman"/>
          <w:sz w:val="28"/>
          <w:szCs w:val="28"/>
        </w:rPr>
        <w:t xml:space="preserve"> учебный год  МБОУ СОШ №10 г. Зима.</w:t>
      </w:r>
    </w:p>
    <w:p w:rsidR="00104300" w:rsidRPr="00C23A85" w:rsidRDefault="00104300" w:rsidP="00B5771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4B79" w:rsidRPr="00C23A85" w:rsidRDefault="00E14B79" w:rsidP="00B5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рабочая программа реализуется на основе УМК «Линия жизни» под редакцией </w:t>
      </w:r>
      <w:proofErr w:type="spellStart"/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В.В.Пасечника</w:t>
      </w:r>
      <w:proofErr w:type="spellEnd"/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Учебник этой линии выполняет функцию одного из инструментов достижения образовательных результатов (личностных, </w:t>
      </w:r>
      <w:proofErr w:type="spellStart"/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метапредметных</w:t>
      </w:r>
      <w:proofErr w:type="spellEnd"/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предметных) по биологии в соответствии с требованиями ФГОС О</w:t>
      </w:r>
      <w:r w:rsidR="00A81774">
        <w:rPr>
          <w:rFonts w:ascii="Times New Roman" w:eastAsia="Times New Roman" w:hAnsi="Times New Roman" w:cs="Times New Roman"/>
          <w:sz w:val="28"/>
          <w:szCs w:val="28"/>
          <w:lang w:eastAsia="ru-RU"/>
        </w:rPr>
        <w:t>ОО. Согласно учебному плану МБ</w:t>
      </w:r>
      <w:bookmarkStart w:id="0" w:name="_GoBack"/>
      <w:bookmarkEnd w:id="0"/>
      <w:r w:rsidR="00A817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</w:t>
      </w: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СОШ №10 </w:t>
      </w:r>
      <w:proofErr w:type="spellStart"/>
      <w:r w:rsidR="001A72F9"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="001A72F9"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="001A72F9"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има</w:t>
      </w:r>
      <w:proofErr w:type="spellEnd"/>
      <w:r w:rsidR="001A72F9"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изучение биоло</w:t>
      </w:r>
      <w:r w:rsidR="00A81774">
        <w:rPr>
          <w:rFonts w:ascii="Times New Roman" w:eastAsia="Times New Roman" w:hAnsi="Times New Roman" w:cs="Times New Roman"/>
          <w:sz w:val="28"/>
          <w:szCs w:val="28"/>
          <w:lang w:eastAsia="ru-RU"/>
        </w:rPr>
        <w:t>гии в 8</w:t>
      </w:r>
      <w:r w:rsidR="00E060F9"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9 классах по 2 часа в неделю.</w:t>
      </w:r>
    </w:p>
    <w:p w:rsidR="00E14B79" w:rsidRPr="00C23A85" w:rsidRDefault="00E14B79" w:rsidP="00B577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Основными  целями и задачами биологического образования  являются: </w:t>
      </w:r>
    </w:p>
    <w:p w:rsidR="00E14B79" w:rsidRPr="00C23A85" w:rsidRDefault="00E14B79" w:rsidP="00B577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современной естественнонаучной картины мира средствами предмета биологии;</w:t>
      </w:r>
    </w:p>
    <w:p w:rsidR="00E14B79" w:rsidRPr="00C23A85" w:rsidRDefault="00E14B79" w:rsidP="00B577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первоначальных представлений о биологических объектах, процессах, явлениях, овладение понятийным аппаратом биологии;</w:t>
      </w:r>
    </w:p>
    <w:p w:rsidR="00E14B79" w:rsidRPr="00C23A85" w:rsidRDefault="00E14B79" w:rsidP="00B577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приобретение опыта использования методов биологической науки для изучения живых организмов, процессов их жизнедеятельности, для наблюдения за ними и их описание, проведение несложных биологических экспериментов с использованием биологических приборов и инструментов;</w:t>
      </w:r>
    </w:p>
    <w:p w:rsidR="00E14B79" w:rsidRPr="00C23A85" w:rsidRDefault="00E14B79" w:rsidP="00B577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приобретение основ экологической грамотности – способности оценивать последствия деятельности человека в природе;</w:t>
      </w:r>
    </w:p>
    <w:p w:rsidR="00E14B79" w:rsidRPr="00C23A85" w:rsidRDefault="00E14B79" w:rsidP="00B577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приемами работы с информацией биологического содержания, представленной в разной форме;</w:t>
      </w:r>
    </w:p>
    <w:p w:rsidR="00E14B79" w:rsidRPr="00C23A85" w:rsidRDefault="00E14B79" w:rsidP="00B5771C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основы для формирования интереса к дальнейшему расширению и углублению биологических знаний.</w:t>
      </w:r>
    </w:p>
    <w:p w:rsidR="00E14B79" w:rsidRPr="00C23A85" w:rsidRDefault="00E14B79" w:rsidP="00B5771C">
      <w:pPr>
        <w:spacing w:after="0" w:line="240" w:lineRule="auto"/>
        <w:ind w:left="4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B79" w:rsidRPr="00C23A85" w:rsidRDefault="00E14B79" w:rsidP="00B577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Контроль </w:t>
      </w:r>
      <w:r w:rsidRPr="00C23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достижений обучающихся будет осуществляться по-разному: защита проектов;  тестовый контроль; различные виды заданий индивидуальных и групповых (в устной и письменной форме); лабораторные и практические работы.</w:t>
      </w:r>
    </w:p>
    <w:p w:rsidR="00E14B79" w:rsidRPr="00C23A85" w:rsidRDefault="00E14B79" w:rsidP="00B5771C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51D1" w:rsidRPr="00C23A85" w:rsidRDefault="00AF51D1" w:rsidP="001A72F9">
      <w:pPr>
        <w:spacing w:after="0" w:line="240" w:lineRule="auto"/>
        <w:ind w:left="10" w:right="-15" w:hanging="10"/>
        <w:jc w:val="center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C23A8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Планируемые результаты учебного предмета</w:t>
      </w:r>
    </w:p>
    <w:p w:rsidR="00AF51D1" w:rsidRPr="00C23A85" w:rsidRDefault="00AF51D1" w:rsidP="001A72F9">
      <w:pPr>
        <w:spacing w:after="0" w:line="240" w:lineRule="auto"/>
        <w:ind w:left="10" w:right="-15" w:firstLine="698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  <w:r w:rsidRPr="00C23A8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Личностными результатами </w:t>
      </w:r>
      <w:r w:rsidRPr="00C23A8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являются</w:t>
      </w:r>
      <w:r w:rsidRPr="00C23A8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:</w:t>
      </w:r>
    </w:p>
    <w:p w:rsidR="00734195" w:rsidRPr="00C23A85" w:rsidRDefault="00E14B79" w:rsidP="001A72F9">
      <w:pPr>
        <w:pStyle w:val="a4"/>
        <w:numPr>
          <w:ilvl w:val="0"/>
          <w:numId w:val="7"/>
        </w:numPr>
        <w:spacing w:after="0" w:line="240" w:lineRule="auto"/>
        <w:ind w:left="1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воспитание российской гражданской идентичности: патриотизма, любви и уважения к Отечеству, чувства гордости за свою Родину; осознание своей этнической принадлежности;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E14B79" w:rsidRPr="00C23A85" w:rsidRDefault="00E14B79" w:rsidP="001A72F9">
      <w:pPr>
        <w:pStyle w:val="a4"/>
        <w:numPr>
          <w:ilvl w:val="0"/>
          <w:numId w:val="7"/>
        </w:numPr>
        <w:spacing w:after="0" w:line="240" w:lineRule="auto"/>
        <w:ind w:left="1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формирование ответственного отношения к учению, готовности и способности</w:t>
      </w:r>
    </w:p>
    <w:p w:rsidR="00CE3405" w:rsidRPr="00C23A85" w:rsidRDefault="00E14B79" w:rsidP="001A72F9">
      <w:pPr>
        <w:pStyle w:val="a4"/>
        <w:numPr>
          <w:ilvl w:val="0"/>
          <w:numId w:val="7"/>
        </w:numPr>
        <w:spacing w:after="0" w:line="240" w:lineRule="auto"/>
        <w:ind w:left="1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CE3405" w:rsidRPr="00C23A85" w:rsidRDefault="00E14B79" w:rsidP="001A72F9">
      <w:pPr>
        <w:pStyle w:val="a4"/>
        <w:numPr>
          <w:ilvl w:val="0"/>
          <w:numId w:val="7"/>
        </w:numPr>
        <w:spacing w:after="0" w:line="240" w:lineRule="auto"/>
        <w:ind w:left="1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знание основных принципов и правил отношения к живой природе, основ здорового образа жизни и </w:t>
      </w:r>
      <w:proofErr w:type="spellStart"/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технологий; </w:t>
      </w:r>
      <w:proofErr w:type="spellStart"/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познавательных интересов и мотивов, направленных на изучение живой природы; интеллектуальных умений (доказывать строить рассуждения, анализировать, делать выводы); эстетического отношения к живым объектам;</w:t>
      </w:r>
    </w:p>
    <w:p w:rsidR="00CE3405" w:rsidRPr="00C23A85" w:rsidRDefault="00E14B79" w:rsidP="001A72F9">
      <w:pPr>
        <w:pStyle w:val="a4"/>
        <w:numPr>
          <w:ilvl w:val="0"/>
          <w:numId w:val="7"/>
        </w:numPr>
        <w:spacing w:after="0" w:line="240" w:lineRule="auto"/>
        <w:ind w:left="1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формирование  личностных  представлений  о  ценности  природы,  осознание</w:t>
      </w:r>
      <w:r w:rsidR="00A8177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значимости и общности глобальных проблем человечества;</w:t>
      </w:r>
    </w:p>
    <w:p w:rsidR="00CE3405" w:rsidRPr="00C23A85" w:rsidRDefault="00E14B79" w:rsidP="001A72F9">
      <w:pPr>
        <w:pStyle w:val="a4"/>
        <w:numPr>
          <w:ilvl w:val="0"/>
          <w:numId w:val="7"/>
        </w:numPr>
        <w:spacing w:after="0" w:line="240" w:lineRule="auto"/>
        <w:ind w:left="1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формирование уважительного отношения к истории, культуре, национальным</w:t>
      </w:r>
      <w:r w:rsidR="00A81774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</w:t>
      </w: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особенностям и образу жизни других народов; толерантности и миролюбия;</w:t>
      </w:r>
    </w:p>
    <w:p w:rsidR="00CE3405" w:rsidRPr="00C23A85" w:rsidRDefault="00E14B79" w:rsidP="001A72F9">
      <w:pPr>
        <w:pStyle w:val="a4"/>
        <w:numPr>
          <w:ilvl w:val="0"/>
          <w:numId w:val="7"/>
        </w:numPr>
        <w:spacing w:after="0" w:line="240" w:lineRule="auto"/>
        <w:ind w:left="1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proofErr w:type="gramStart"/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освоение социальных норм и правил поведения, ролей и форм социальной жизни в группах и сообществах, включая взрослые и социальные сообщества; участие в школьной самоуправлении и общественной жизни в пределах </w:t>
      </w: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возрастных компетенций с учётом региональных, этнокультурных, социальных и экономических особенностей;</w:t>
      </w:r>
      <w:proofErr w:type="gramEnd"/>
    </w:p>
    <w:p w:rsidR="00AF51D1" w:rsidRPr="00C23A85" w:rsidRDefault="00E14B79" w:rsidP="001A72F9">
      <w:pPr>
        <w:pStyle w:val="a4"/>
        <w:numPr>
          <w:ilvl w:val="0"/>
          <w:numId w:val="7"/>
        </w:numPr>
        <w:spacing w:after="0" w:line="240" w:lineRule="auto"/>
        <w:ind w:left="1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развитие сознания и компетентности в решении моральных проблем на основе личностного выбора;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E14B79" w:rsidRPr="00C23A85" w:rsidRDefault="00E14B79" w:rsidP="001A72F9">
      <w:pPr>
        <w:pStyle w:val="a4"/>
        <w:numPr>
          <w:ilvl w:val="0"/>
          <w:numId w:val="7"/>
        </w:numPr>
        <w:spacing w:after="0" w:line="240" w:lineRule="auto"/>
        <w:ind w:left="1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</w:t>
      </w:r>
      <w:proofErr w:type="gramStart"/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о-</w:t>
      </w:r>
      <w:proofErr w:type="gramEnd"/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 xml:space="preserve"> полезной, учебно-исследовательской, творческой и других видов деятельности;</w:t>
      </w:r>
    </w:p>
    <w:p w:rsidR="00E14B79" w:rsidRPr="00C23A85" w:rsidRDefault="00E14B79" w:rsidP="001A72F9">
      <w:pPr>
        <w:pStyle w:val="a4"/>
        <w:numPr>
          <w:ilvl w:val="0"/>
          <w:numId w:val="7"/>
        </w:numPr>
        <w:spacing w:after="0" w:line="240" w:lineRule="auto"/>
        <w:ind w:left="1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формирование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E14B79" w:rsidRPr="00C23A85" w:rsidRDefault="00E14B79" w:rsidP="001A72F9">
      <w:pPr>
        <w:pStyle w:val="a4"/>
        <w:numPr>
          <w:ilvl w:val="0"/>
          <w:numId w:val="7"/>
        </w:numPr>
        <w:spacing w:after="0" w:line="240" w:lineRule="auto"/>
        <w:ind w:left="1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осознание значения семьи в жизни человека и общества; принятие ценности</w:t>
      </w:r>
    </w:p>
    <w:p w:rsidR="00E14B79" w:rsidRPr="00C23A85" w:rsidRDefault="00E14B79" w:rsidP="001A72F9">
      <w:pPr>
        <w:pStyle w:val="a4"/>
        <w:numPr>
          <w:ilvl w:val="0"/>
          <w:numId w:val="7"/>
        </w:numPr>
        <w:spacing w:after="0" w:line="240" w:lineRule="auto"/>
        <w:ind w:left="1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семейной жизни; уважительное и заботливое отношение к членам своей семьи;</w:t>
      </w:r>
    </w:p>
    <w:p w:rsidR="00E14B79" w:rsidRPr="00C23A85" w:rsidRDefault="00E14B79" w:rsidP="001A72F9">
      <w:pPr>
        <w:pStyle w:val="a4"/>
        <w:numPr>
          <w:ilvl w:val="0"/>
          <w:numId w:val="7"/>
        </w:numPr>
        <w:spacing w:after="0" w:line="240" w:lineRule="auto"/>
        <w:ind w:left="10"/>
        <w:jc w:val="both"/>
        <w:rPr>
          <w:rFonts w:ascii="Times New Roman" w:eastAsia="SimSu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</w:t>
      </w:r>
    </w:p>
    <w:p w:rsidR="00CE3405" w:rsidRPr="00C23A85" w:rsidRDefault="00AF51D1" w:rsidP="001A72F9">
      <w:pPr>
        <w:spacing w:after="0" w:line="240" w:lineRule="auto"/>
        <w:ind w:left="10" w:right="-15" w:firstLine="698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proofErr w:type="spellStart"/>
      <w:r w:rsidRPr="00C23A8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Метапредметные</w:t>
      </w:r>
      <w:proofErr w:type="spellEnd"/>
      <w:r w:rsidRPr="00C23A85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 xml:space="preserve"> результаты </w:t>
      </w:r>
      <w:r w:rsidR="00E14B79" w:rsidRPr="00C23A8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изучения биологии</w:t>
      </w:r>
      <w:r w:rsidRPr="00C23A85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включают следующие умения и навыки:</w:t>
      </w:r>
    </w:p>
    <w:p w:rsidR="00CE3405" w:rsidRPr="00C23A85" w:rsidRDefault="00E14B79" w:rsidP="001A72F9">
      <w:pPr>
        <w:pStyle w:val="a4"/>
        <w:numPr>
          <w:ilvl w:val="0"/>
          <w:numId w:val="8"/>
        </w:numPr>
        <w:spacing w:after="0" w:line="240" w:lineRule="auto"/>
        <w:ind w:left="10" w:right="-15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CE3405" w:rsidRPr="00C23A85" w:rsidRDefault="00E14B79" w:rsidP="001A72F9">
      <w:pPr>
        <w:pStyle w:val="a4"/>
        <w:numPr>
          <w:ilvl w:val="0"/>
          <w:numId w:val="8"/>
        </w:numPr>
        <w:spacing w:after="0" w:line="240" w:lineRule="auto"/>
        <w:ind w:left="10" w:right="-15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proofErr w:type="gramStart"/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овладение составляющими исследовательской и проектной деятельности, включая умения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  <w:proofErr w:type="gramEnd"/>
    </w:p>
    <w:p w:rsidR="00CE3405" w:rsidRPr="00C23A85" w:rsidRDefault="00E14B79" w:rsidP="001A72F9">
      <w:pPr>
        <w:pStyle w:val="a4"/>
        <w:numPr>
          <w:ilvl w:val="0"/>
          <w:numId w:val="8"/>
        </w:numPr>
        <w:spacing w:after="0" w:line="240" w:lineRule="auto"/>
        <w:ind w:left="10" w:right="-15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умение работать с разными источниками биологической информации: находить биологическую информацию в различных источниках (тексте учебника научно-популярной литературе, биологических словарях и справочниках), анализировать и оценивать информацию;</w:t>
      </w:r>
    </w:p>
    <w:p w:rsidR="00CE3405" w:rsidRPr="00C23A85" w:rsidRDefault="00E14B79" w:rsidP="001A72F9">
      <w:pPr>
        <w:pStyle w:val="a4"/>
        <w:numPr>
          <w:ilvl w:val="0"/>
          <w:numId w:val="8"/>
        </w:numPr>
        <w:spacing w:after="0" w:line="240" w:lineRule="auto"/>
        <w:ind w:left="10" w:right="-15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E3405" w:rsidRPr="00C23A85" w:rsidRDefault="00E14B79" w:rsidP="001A72F9">
      <w:pPr>
        <w:pStyle w:val="a4"/>
        <w:numPr>
          <w:ilvl w:val="0"/>
          <w:numId w:val="8"/>
        </w:numPr>
        <w:spacing w:after="0" w:line="240" w:lineRule="auto"/>
        <w:ind w:left="10" w:right="-15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E3405" w:rsidRPr="00C23A85" w:rsidRDefault="00E14B79" w:rsidP="001A72F9">
      <w:pPr>
        <w:pStyle w:val="a4"/>
        <w:numPr>
          <w:ilvl w:val="0"/>
          <w:numId w:val="8"/>
        </w:numPr>
        <w:spacing w:after="0" w:line="240" w:lineRule="auto"/>
        <w:ind w:left="10" w:right="-15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E3405" w:rsidRPr="00C23A85" w:rsidRDefault="00E14B79" w:rsidP="001A72F9">
      <w:pPr>
        <w:pStyle w:val="a4"/>
        <w:numPr>
          <w:ilvl w:val="0"/>
          <w:numId w:val="8"/>
        </w:numPr>
        <w:spacing w:after="0" w:line="240" w:lineRule="auto"/>
        <w:ind w:left="10" w:right="-15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lastRenderedPageBreak/>
        <w:t>способность выбирать целевые и смысловые установки в своих действиях и поступках по отношению к живой природе, здоровью своему и окружающих</w:t>
      </w:r>
      <w:r w:rsidR="00CE3405"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;</w:t>
      </w:r>
    </w:p>
    <w:p w:rsidR="00CE3405" w:rsidRPr="00C23A85" w:rsidRDefault="00E14B79" w:rsidP="001A72F9">
      <w:pPr>
        <w:pStyle w:val="a4"/>
        <w:numPr>
          <w:ilvl w:val="0"/>
          <w:numId w:val="8"/>
        </w:numPr>
        <w:spacing w:after="0" w:line="240" w:lineRule="auto"/>
        <w:ind w:left="10" w:right="-15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CE3405" w:rsidRPr="00C23A85" w:rsidRDefault="00E14B79" w:rsidP="001A72F9">
      <w:pPr>
        <w:pStyle w:val="a4"/>
        <w:numPr>
          <w:ilvl w:val="0"/>
          <w:numId w:val="8"/>
        </w:numPr>
        <w:spacing w:after="0" w:line="240" w:lineRule="auto"/>
        <w:ind w:left="10" w:right="-15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умение осознанно использовать речевые средства для дискуссии и аргументации своей позиции: сравнивать разные точки зрения, аргументировать и отстаивать свою точку зрения;</w:t>
      </w:r>
    </w:p>
    <w:p w:rsidR="00CE3405" w:rsidRPr="00C23A85" w:rsidRDefault="00E14B79" w:rsidP="001A72F9">
      <w:pPr>
        <w:pStyle w:val="a4"/>
        <w:numPr>
          <w:ilvl w:val="0"/>
          <w:numId w:val="8"/>
        </w:numPr>
        <w:spacing w:after="0" w:line="240" w:lineRule="auto"/>
        <w:ind w:left="10" w:right="-15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учёта интересов, формулировать, аргументировать и отстаивать своё мнение;</w:t>
      </w:r>
    </w:p>
    <w:p w:rsidR="00E14B79" w:rsidRPr="00C23A85" w:rsidRDefault="00E14B79" w:rsidP="001A72F9">
      <w:pPr>
        <w:pStyle w:val="a4"/>
        <w:numPr>
          <w:ilvl w:val="0"/>
          <w:numId w:val="8"/>
        </w:numPr>
        <w:spacing w:after="0" w:line="240" w:lineRule="auto"/>
        <w:ind w:left="10" w:right="-15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формирование и развитие компетентности в области использования, информационно-коммуникационных технологий (</w:t>
      </w:r>
      <w:proofErr w:type="gramStart"/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ИКТ-компетенции</w:t>
      </w:r>
      <w:proofErr w:type="gramEnd"/>
      <w:r w:rsidRPr="00C23A85">
        <w:rPr>
          <w:rFonts w:ascii="Times New Roman" w:eastAsia="SimSun" w:hAnsi="Times New Roman" w:cs="Times New Roman"/>
          <w:sz w:val="28"/>
          <w:szCs w:val="28"/>
          <w:lang w:eastAsia="ru-RU"/>
        </w:rPr>
        <w:t>).</w:t>
      </w:r>
    </w:p>
    <w:p w:rsidR="00AF51D1" w:rsidRPr="00C23A85" w:rsidRDefault="00AF51D1" w:rsidP="001A72F9">
      <w:pPr>
        <w:spacing w:after="0" w:line="240" w:lineRule="auto"/>
        <w:ind w:left="10" w:right="-15" w:firstLine="698"/>
        <w:jc w:val="both"/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</w:pPr>
    </w:p>
    <w:p w:rsidR="00AF51D1" w:rsidRPr="00C23A85" w:rsidRDefault="00AF51D1" w:rsidP="001A72F9">
      <w:pPr>
        <w:shd w:val="clear" w:color="auto" w:fill="FFFFFF"/>
        <w:spacing w:after="0" w:line="240" w:lineRule="auto"/>
        <w:ind w:left="1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Предметные результаты </w:t>
      </w:r>
      <w:r w:rsidR="00E14B79" w:rsidRPr="00C23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изучения биол</w:t>
      </w:r>
      <w:r w:rsidR="00CE3405" w:rsidRPr="00C23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E14B79" w:rsidRPr="00C23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гии</w:t>
      </w:r>
      <w:r w:rsidRPr="00C23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включают</w:t>
      </w:r>
      <w:r w:rsidR="00CE3405" w:rsidRPr="00C23A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3963A7" w:rsidRPr="00C23A85" w:rsidRDefault="003963A7" w:rsidP="001A72F9">
      <w:pPr>
        <w:pStyle w:val="a5"/>
        <w:numPr>
          <w:ilvl w:val="0"/>
          <w:numId w:val="11"/>
        </w:numPr>
        <w:spacing w:before="240"/>
        <w:ind w:left="0" w:hanging="11"/>
        <w:jc w:val="both"/>
        <w:rPr>
          <w:rFonts w:ascii="Times New Roman" w:hAnsi="Times New Roman"/>
          <w:b/>
          <w:sz w:val="28"/>
          <w:szCs w:val="28"/>
        </w:rPr>
      </w:pPr>
      <w:r w:rsidRPr="00C23A85">
        <w:rPr>
          <w:rFonts w:ascii="Times New Roman" w:hAnsi="Times New Roman"/>
          <w:b/>
          <w:sz w:val="28"/>
          <w:szCs w:val="28"/>
        </w:rPr>
        <w:t>В 8-х классах</w:t>
      </w:r>
    </w:p>
    <w:p w:rsidR="00403509" w:rsidRPr="00C23A85" w:rsidRDefault="00403509" w:rsidP="00A81774">
      <w:pPr>
        <w:pStyle w:val="a4"/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A85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системы научных знаний </w:t>
      </w:r>
      <w:proofErr w:type="gramStart"/>
      <w:r w:rsidRPr="00C23A85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C23A85">
        <w:rPr>
          <w:rFonts w:ascii="Times New Roman" w:hAnsi="Times New Roman" w:cs="Times New Roman"/>
          <w:color w:val="000000"/>
          <w:sz w:val="28"/>
          <w:szCs w:val="28"/>
        </w:rPr>
        <w:t xml:space="preserve"> организме человека.</w:t>
      </w:r>
    </w:p>
    <w:p w:rsidR="00403509" w:rsidRPr="00C23A85" w:rsidRDefault="00403509" w:rsidP="00A81774">
      <w:pPr>
        <w:pStyle w:val="a4"/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A85">
        <w:rPr>
          <w:rFonts w:ascii="Times New Roman" w:hAnsi="Times New Roman" w:cs="Times New Roman"/>
          <w:color w:val="000000"/>
          <w:sz w:val="28"/>
          <w:szCs w:val="28"/>
        </w:rPr>
        <w:t>Знание систем органов и их место в общих функциях организма.</w:t>
      </w:r>
    </w:p>
    <w:p w:rsidR="00403509" w:rsidRPr="00C23A85" w:rsidRDefault="00403509" w:rsidP="00A81774">
      <w:pPr>
        <w:pStyle w:val="a4"/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A85">
        <w:rPr>
          <w:rFonts w:ascii="Times New Roman" w:hAnsi="Times New Roman" w:cs="Times New Roman"/>
          <w:color w:val="000000"/>
          <w:sz w:val="28"/>
          <w:szCs w:val="28"/>
        </w:rPr>
        <w:t>Формирование и грамотное применение основ  оказания первой помощи.</w:t>
      </w:r>
    </w:p>
    <w:p w:rsidR="00403509" w:rsidRPr="00C23A85" w:rsidRDefault="00403509" w:rsidP="00A81774">
      <w:pPr>
        <w:pStyle w:val="a4"/>
        <w:numPr>
          <w:ilvl w:val="0"/>
          <w:numId w:val="39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A85">
        <w:rPr>
          <w:rFonts w:ascii="Times New Roman" w:hAnsi="Times New Roman" w:cs="Times New Roman"/>
          <w:color w:val="000000"/>
          <w:sz w:val="28"/>
          <w:szCs w:val="28"/>
        </w:rPr>
        <w:t>Формирование основ экологической грамотности.</w:t>
      </w:r>
    </w:p>
    <w:p w:rsidR="00273CC8" w:rsidRPr="00C23A85" w:rsidRDefault="00273CC8" w:rsidP="00102A71">
      <w:pPr>
        <w:pStyle w:val="a5"/>
        <w:spacing w:before="240"/>
        <w:jc w:val="both"/>
        <w:rPr>
          <w:rStyle w:val="FontStyle13"/>
          <w:rFonts w:eastAsiaTheme="minorHAnsi"/>
          <w:b/>
          <w:caps/>
          <w:sz w:val="28"/>
          <w:szCs w:val="28"/>
        </w:rPr>
      </w:pPr>
      <w:r w:rsidRPr="00C23A85">
        <w:rPr>
          <w:rFonts w:ascii="Times New Roman" w:hAnsi="Times New Roman"/>
          <w:b/>
          <w:caps/>
          <w:sz w:val="28"/>
          <w:szCs w:val="28"/>
        </w:rPr>
        <w:t>в</w:t>
      </w:r>
      <w:r w:rsidRPr="00C23A85">
        <w:rPr>
          <w:rFonts w:ascii="Times New Roman" w:hAnsi="Times New Roman"/>
          <w:b/>
          <w:sz w:val="28"/>
          <w:szCs w:val="28"/>
        </w:rPr>
        <w:t xml:space="preserve">ыпускник </w:t>
      </w:r>
      <w:r w:rsidRPr="00C23A85">
        <w:rPr>
          <w:rFonts w:ascii="Times New Roman" w:hAnsi="Times New Roman"/>
          <w:b/>
          <w:iCs/>
          <w:sz w:val="28"/>
          <w:szCs w:val="28"/>
        </w:rPr>
        <w:t xml:space="preserve"> научится:</w:t>
      </w:r>
    </w:p>
    <w:p w:rsidR="00273CC8" w:rsidRPr="00C23A85" w:rsidRDefault="00273CC8" w:rsidP="00102A71">
      <w:pPr>
        <w:pStyle w:val="a5"/>
        <w:spacing w:before="240"/>
        <w:jc w:val="both"/>
        <w:rPr>
          <w:rStyle w:val="FontStyle12"/>
          <w:b w:val="0"/>
          <w:bCs w:val="0"/>
          <w:sz w:val="28"/>
          <w:szCs w:val="28"/>
        </w:rPr>
      </w:pPr>
      <w:r w:rsidRPr="00C23A85">
        <w:rPr>
          <w:rStyle w:val="FontStyle13"/>
          <w:sz w:val="28"/>
          <w:szCs w:val="28"/>
        </w:rPr>
        <w:t xml:space="preserve">- </w:t>
      </w:r>
      <w:r w:rsidRPr="00C23A85">
        <w:rPr>
          <w:rStyle w:val="FontStyle12"/>
          <w:b w:val="0"/>
          <w:sz w:val="28"/>
          <w:szCs w:val="28"/>
        </w:rPr>
        <w:t>характеризовать особенности строения и процессов жизне</w:t>
      </w:r>
      <w:r w:rsidRPr="00C23A85">
        <w:rPr>
          <w:rStyle w:val="FontStyle12"/>
          <w:b w:val="0"/>
          <w:sz w:val="28"/>
          <w:szCs w:val="28"/>
        </w:rPr>
        <w:softHyphen/>
        <w:t>деятельности организма человека, их практическую значимость;</w:t>
      </w:r>
    </w:p>
    <w:p w:rsidR="00273CC8" w:rsidRPr="00C23A85" w:rsidRDefault="00273CC8" w:rsidP="00102A71">
      <w:pPr>
        <w:pStyle w:val="a5"/>
        <w:spacing w:before="240"/>
        <w:jc w:val="both"/>
        <w:rPr>
          <w:rStyle w:val="FontStyle12"/>
          <w:b w:val="0"/>
          <w:sz w:val="28"/>
          <w:szCs w:val="28"/>
        </w:rPr>
      </w:pPr>
      <w:r w:rsidRPr="00C23A85">
        <w:rPr>
          <w:rStyle w:val="FontStyle12"/>
          <w:b w:val="0"/>
          <w:sz w:val="28"/>
          <w:szCs w:val="28"/>
        </w:rPr>
        <w:t>- применять методы биологической науки при изучении ор</w:t>
      </w:r>
      <w:r w:rsidRPr="00C23A85">
        <w:rPr>
          <w:rStyle w:val="FontStyle12"/>
          <w:b w:val="0"/>
          <w:sz w:val="28"/>
          <w:szCs w:val="28"/>
        </w:rPr>
        <w:softHyphen/>
        <w:t>ганизма человека: проводить наблюдения за состоянием соб</w:t>
      </w:r>
      <w:r w:rsidRPr="00C23A85">
        <w:rPr>
          <w:rStyle w:val="FontStyle12"/>
          <w:b w:val="0"/>
          <w:sz w:val="28"/>
          <w:szCs w:val="28"/>
        </w:rPr>
        <w:softHyphen/>
        <w:t>ственного организма, измерения, ставить несложные биологи</w:t>
      </w:r>
      <w:r w:rsidRPr="00C23A85">
        <w:rPr>
          <w:rStyle w:val="FontStyle12"/>
          <w:b w:val="0"/>
          <w:sz w:val="28"/>
          <w:szCs w:val="28"/>
        </w:rPr>
        <w:softHyphen/>
        <w:t>ческие эксперименты и объяснять их результаты;</w:t>
      </w:r>
    </w:p>
    <w:p w:rsidR="00273CC8" w:rsidRPr="00C23A85" w:rsidRDefault="00273CC8" w:rsidP="00102A71">
      <w:pPr>
        <w:pStyle w:val="a5"/>
        <w:spacing w:before="240"/>
        <w:jc w:val="both"/>
        <w:rPr>
          <w:rStyle w:val="FontStyle12"/>
          <w:b w:val="0"/>
          <w:sz w:val="28"/>
          <w:szCs w:val="28"/>
        </w:rPr>
      </w:pPr>
      <w:r w:rsidRPr="00C23A85">
        <w:rPr>
          <w:rStyle w:val="FontStyle12"/>
          <w:b w:val="0"/>
          <w:sz w:val="28"/>
          <w:szCs w:val="28"/>
        </w:rPr>
        <w:t>- владеть составляющими исследовательской и проектной де</w:t>
      </w:r>
      <w:r w:rsidRPr="00C23A85">
        <w:rPr>
          <w:rStyle w:val="FontStyle12"/>
          <w:b w:val="0"/>
          <w:sz w:val="28"/>
          <w:szCs w:val="28"/>
        </w:rPr>
        <w:softHyphen/>
        <w:t>ятельности по изучению организма человека: приводить дока</w:t>
      </w:r>
      <w:r w:rsidRPr="00C23A85">
        <w:rPr>
          <w:rStyle w:val="FontStyle12"/>
          <w:b w:val="0"/>
          <w:sz w:val="28"/>
          <w:szCs w:val="28"/>
        </w:rPr>
        <w:softHyphen/>
        <w:t>зательства родства человека с млекопитающими животными, сравнивать клетки, ткани, процессы жизнедеятельности орга</w:t>
      </w:r>
      <w:r w:rsidRPr="00C23A85">
        <w:rPr>
          <w:rStyle w:val="FontStyle12"/>
          <w:b w:val="0"/>
          <w:sz w:val="28"/>
          <w:szCs w:val="28"/>
        </w:rPr>
        <w:softHyphen/>
        <w:t>низма человека; выявлять взаимосвязи между особенностями строения клеток, тканей, органов, систем органов и их функ</w:t>
      </w:r>
      <w:r w:rsidRPr="00C23A85">
        <w:rPr>
          <w:rStyle w:val="FontStyle12"/>
          <w:b w:val="0"/>
          <w:sz w:val="28"/>
          <w:szCs w:val="28"/>
        </w:rPr>
        <w:softHyphen/>
        <w:t>циями;</w:t>
      </w:r>
    </w:p>
    <w:p w:rsidR="00273CC8" w:rsidRPr="00C23A85" w:rsidRDefault="00273CC8" w:rsidP="00102A71">
      <w:pPr>
        <w:pStyle w:val="a5"/>
        <w:spacing w:before="240"/>
        <w:jc w:val="both"/>
        <w:rPr>
          <w:rStyle w:val="FontStyle12"/>
          <w:b w:val="0"/>
          <w:sz w:val="28"/>
          <w:szCs w:val="28"/>
        </w:rPr>
      </w:pPr>
      <w:r w:rsidRPr="00C23A85">
        <w:rPr>
          <w:rStyle w:val="FontStyle12"/>
          <w:b w:val="0"/>
          <w:sz w:val="28"/>
          <w:szCs w:val="28"/>
        </w:rPr>
        <w:t>- ориентироваться в системе познавательных ценностей: оце</w:t>
      </w:r>
      <w:r w:rsidRPr="00C23A85">
        <w:rPr>
          <w:rStyle w:val="FontStyle12"/>
          <w:b w:val="0"/>
          <w:sz w:val="28"/>
          <w:szCs w:val="28"/>
        </w:rPr>
        <w:softHyphen/>
        <w:t>нивать информацию об организме человека, получаемую из разных источников; последствия влияния факторов риска на здоровье человека.</w:t>
      </w:r>
    </w:p>
    <w:p w:rsidR="00273CC8" w:rsidRPr="00C23A85" w:rsidRDefault="00273CC8" w:rsidP="00102A71">
      <w:pPr>
        <w:pStyle w:val="a5"/>
        <w:spacing w:before="240"/>
        <w:jc w:val="both"/>
        <w:rPr>
          <w:rStyle w:val="FontStyle11"/>
          <w:rFonts w:ascii="Times New Roman" w:hAnsi="Times New Roman" w:cs="Times New Roman"/>
          <w:b w:val="0"/>
          <w:iCs/>
          <w:sz w:val="28"/>
          <w:szCs w:val="28"/>
        </w:rPr>
      </w:pPr>
      <w:r w:rsidRPr="00C23A85">
        <w:rPr>
          <w:rFonts w:ascii="Times New Roman" w:hAnsi="Times New Roman"/>
          <w:b/>
          <w:iCs/>
          <w:sz w:val="28"/>
          <w:szCs w:val="28"/>
        </w:rPr>
        <w:t>Выпускник  получит возможность научиться:</w:t>
      </w:r>
    </w:p>
    <w:p w:rsidR="00273CC8" w:rsidRPr="00C23A85" w:rsidRDefault="00273CC8" w:rsidP="00102A71">
      <w:pPr>
        <w:pStyle w:val="a5"/>
        <w:spacing w:before="240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C23A85">
        <w:rPr>
          <w:rStyle w:val="FontStyle11"/>
          <w:rFonts w:ascii="Times New Roman" w:hAnsi="Times New Roman" w:cs="Times New Roman"/>
          <w:sz w:val="28"/>
          <w:szCs w:val="28"/>
        </w:rPr>
        <w:t xml:space="preserve">- </w:t>
      </w:r>
      <w:r w:rsidRPr="00C23A85">
        <w:rPr>
          <w:rStyle w:val="FontStyle11"/>
          <w:rFonts w:ascii="Times New Roman" w:hAnsi="Times New Roman" w:cs="Times New Roman"/>
          <w:b w:val="0"/>
          <w:sz w:val="28"/>
          <w:szCs w:val="28"/>
        </w:rPr>
        <w:t>выделять эстетические достоинства человеческого тела;</w:t>
      </w:r>
    </w:p>
    <w:p w:rsidR="00273CC8" w:rsidRPr="00C23A85" w:rsidRDefault="00273CC8" w:rsidP="00102A71">
      <w:pPr>
        <w:pStyle w:val="a5"/>
        <w:spacing w:before="240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C23A85">
        <w:rPr>
          <w:rStyle w:val="FontStyle11"/>
          <w:rFonts w:ascii="Times New Roman" w:hAnsi="Times New Roman" w:cs="Times New Roman"/>
          <w:b w:val="0"/>
          <w:sz w:val="28"/>
          <w:szCs w:val="28"/>
        </w:rPr>
        <w:lastRenderedPageBreak/>
        <w:t>- реализовывать установки здорового образа жизни;</w:t>
      </w:r>
    </w:p>
    <w:p w:rsidR="00273CC8" w:rsidRPr="00C23A85" w:rsidRDefault="00273CC8" w:rsidP="001A72F9">
      <w:pPr>
        <w:pStyle w:val="a5"/>
        <w:spacing w:before="240"/>
        <w:jc w:val="both"/>
        <w:rPr>
          <w:rStyle w:val="FontStyle11"/>
          <w:rFonts w:ascii="Times New Roman" w:hAnsi="Times New Roman" w:cs="Times New Roman"/>
          <w:b w:val="0"/>
          <w:sz w:val="28"/>
          <w:szCs w:val="28"/>
        </w:rPr>
      </w:pPr>
      <w:r w:rsidRPr="00C23A85">
        <w:rPr>
          <w:rStyle w:val="FontStyle11"/>
          <w:rFonts w:ascii="Times New Roman" w:hAnsi="Times New Roman" w:cs="Times New Roman"/>
          <w:b w:val="0"/>
          <w:sz w:val="28"/>
          <w:szCs w:val="28"/>
        </w:rPr>
        <w:t>- ориентироваться в системе моральных норм и ценностей по отношению к собственному здоровью и здоровью других людей</w:t>
      </w:r>
      <w:r w:rsidR="00102A71" w:rsidRPr="00C23A85">
        <w:rPr>
          <w:rStyle w:val="FontStyle11"/>
          <w:rFonts w:ascii="Times New Roman" w:hAnsi="Times New Roman" w:cs="Times New Roman"/>
          <w:b w:val="0"/>
          <w:sz w:val="28"/>
          <w:szCs w:val="28"/>
        </w:rPr>
        <w:t>.</w:t>
      </w:r>
    </w:p>
    <w:p w:rsidR="00403509" w:rsidRPr="00C23A85" w:rsidRDefault="00887878" w:rsidP="001A72F9">
      <w:pPr>
        <w:pStyle w:val="a4"/>
        <w:numPr>
          <w:ilvl w:val="0"/>
          <w:numId w:val="11"/>
        </w:numPr>
        <w:shd w:val="clear" w:color="auto" w:fill="FFFFFF"/>
        <w:spacing w:before="240" w:line="240" w:lineRule="auto"/>
        <w:ind w:left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23A85">
        <w:rPr>
          <w:rFonts w:ascii="Times New Roman" w:hAnsi="Times New Roman" w:cs="Times New Roman"/>
          <w:b/>
          <w:color w:val="000000"/>
          <w:sz w:val="28"/>
          <w:szCs w:val="28"/>
        </w:rPr>
        <w:t>В 9-х классах</w:t>
      </w:r>
    </w:p>
    <w:p w:rsidR="00762982" w:rsidRPr="00C23A85" w:rsidRDefault="00403509" w:rsidP="00A81774">
      <w:pPr>
        <w:pStyle w:val="a4"/>
        <w:numPr>
          <w:ilvl w:val="0"/>
          <w:numId w:val="40"/>
        </w:num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3A85">
        <w:rPr>
          <w:rFonts w:ascii="Times New Roman" w:hAnsi="Times New Roman" w:cs="Times New Roman"/>
          <w:sz w:val="28"/>
          <w:szCs w:val="28"/>
        </w:rPr>
        <w:t>выделение существенных признаков биологических объектов (отличительных признаков живых организмов; клеток и организмов растений, животных, грибов и бактерий; организма человека; видов, экосистем; биосферы) и процессов (обмен веществ и превращение энергии, питание, дыхание, выделение, транспорт веществ, рост, развитие, размножение, регуляция жизнедеятельности организма; круговорот веществ и превра</w:t>
      </w:r>
      <w:r w:rsidR="00762982" w:rsidRPr="00C23A85">
        <w:rPr>
          <w:rFonts w:ascii="Times New Roman" w:hAnsi="Times New Roman" w:cs="Times New Roman"/>
          <w:sz w:val="28"/>
          <w:szCs w:val="28"/>
        </w:rPr>
        <w:t>щение энергии в экосистемах);</w:t>
      </w:r>
      <w:proofErr w:type="gramEnd"/>
    </w:p>
    <w:p w:rsidR="00762982" w:rsidRPr="00C23A85" w:rsidRDefault="00403509" w:rsidP="00A81774">
      <w:pPr>
        <w:pStyle w:val="a4"/>
        <w:numPr>
          <w:ilvl w:val="0"/>
          <w:numId w:val="40"/>
        </w:num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3A85">
        <w:rPr>
          <w:rFonts w:ascii="Times New Roman" w:hAnsi="Times New Roman" w:cs="Times New Roman"/>
          <w:sz w:val="28"/>
          <w:szCs w:val="28"/>
        </w:rPr>
        <w:t>приведение доказательств (аргументация) родства человека с млекопитающими животными; взаимосвязи человека и окружающей среды; зависимости здоровья человека от состояния окружающей среды; необходимости защиты окружающей среды; соблюдения мер профилактики заболеваний, вызываемых растениями, животными, бактериями, грибами и вирусами, травматизма, стрессов, ВИЧ-инфекции, вредных привычек, нарушения осанки, зрения, слуха, инфекционных и простудных заб</w:t>
      </w:r>
      <w:r w:rsidR="00762982" w:rsidRPr="00C23A85">
        <w:rPr>
          <w:rFonts w:ascii="Times New Roman" w:hAnsi="Times New Roman" w:cs="Times New Roman"/>
          <w:sz w:val="28"/>
          <w:szCs w:val="28"/>
        </w:rPr>
        <w:t>олеваний;</w:t>
      </w:r>
      <w:proofErr w:type="gramEnd"/>
    </w:p>
    <w:p w:rsidR="00762982" w:rsidRPr="00C23A85" w:rsidRDefault="00403509" w:rsidP="00A81774">
      <w:pPr>
        <w:pStyle w:val="a4"/>
        <w:numPr>
          <w:ilvl w:val="0"/>
          <w:numId w:val="40"/>
        </w:num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23A85">
        <w:rPr>
          <w:rFonts w:ascii="Times New Roman" w:hAnsi="Times New Roman" w:cs="Times New Roman"/>
          <w:sz w:val="28"/>
          <w:szCs w:val="28"/>
        </w:rPr>
        <w:t>классификация — определение принадлежности биологических объектов к определ</w:t>
      </w:r>
      <w:r w:rsidR="00102A71" w:rsidRPr="00C23A85">
        <w:rPr>
          <w:rFonts w:ascii="Times New Roman" w:hAnsi="Times New Roman" w:cs="Times New Roman"/>
          <w:sz w:val="28"/>
          <w:szCs w:val="28"/>
        </w:rPr>
        <w:t xml:space="preserve">енной </w:t>
      </w:r>
      <w:proofErr w:type="spellStart"/>
      <w:r w:rsidR="00102A71" w:rsidRPr="00C23A85">
        <w:rPr>
          <w:rFonts w:ascii="Times New Roman" w:hAnsi="Times New Roman" w:cs="Times New Roman"/>
          <w:sz w:val="28"/>
          <w:szCs w:val="28"/>
        </w:rPr>
        <w:t>систематическойгруппе</w:t>
      </w:r>
      <w:proofErr w:type="spellEnd"/>
      <w:r w:rsidR="00102A71" w:rsidRPr="00C23A85">
        <w:rPr>
          <w:rFonts w:ascii="Times New Roman" w:hAnsi="Times New Roman" w:cs="Times New Roman"/>
          <w:sz w:val="28"/>
          <w:szCs w:val="28"/>
        </w:rPr>
        <w:t>;</w:t>
      </w:r>
      <w:r w:rsidR="00102A71" w:rsidRPr="00C23A85">
        <w:rPr>
          <w:rFonts w:ascii="Times New Roman" w:hAnsi="Times New Roman" w:cs="Times New Roman"/>
          <w:sz w:val="28"/>
          <w:szCs w:val="28"/>
        </w:rPr>
        <w:br/>
      </w:r>
      <w:r w:rsidRPr="00C23A85">
        <w:rPr>
          <w:rFonts w:ascii="Times New Roman" w:hAnsi="Times New Roman" w:cs="Times New Roman"/>
          <w:sz w:val="28"/>
          <w:szCs w:val="28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 механизмов наследственности и изменчивости, проявления наследственных заболеваний у человека, видообра</w:t>
      </w:r>
      <w:r w:rsidR="00762982" w:rsidRPr="00C23A85">
        <w:rPr>
          <w:rFonts w:ascii="Times New Roman" w:hAnsi="Times New Roman" w:cs="Times New Roman"/>
          <w:sz w:val="28"/>
          <w:szCs w:val="28"/>
        </w:rPr>
        <w:t>зования и приспособленности;</w:t>
      </w:r>
      <w:proofErr w:type="gramEnd"/>
      <w:r w:rsidR="00762982" w:rsidRPr="00C23A85">
        <w:rPr>
          <w:rFonts w:ascii="Times New Roman" w:hAnsi="Times New Roman" w:cs="Times New Roman"/>
          <w:sz w:val="28"/>
          <w:szCs w:val="28"/>
        </w:rPr>
        <w:br/>
      </w:r>
      <w:r w:rsidRPr="00C23A85">
        <w:rPr>
          <w:rFonts w:ascii="Times New Roman" w:hAnsi="Times New Roman" w:cs="Times New Roman"/>
          <w:sz w:val="28"/>
          <w:szCs w:val="28"/>
        </w:rPr>
        <w:t xml:space="preserve">различение на таблицах частей и органоидов клетки, органов и систем органов человека; на живых объектах и таблицах органов цветкового растения, органов и систем органов животных, растений разных отделов, животных отдельных типов и классов; наиболее распространенных растений и домашних животных; съедобных и ядовитых грибов; опасных для </w:t>
      </w:r>
      <w:r w:rsidR="00762982" w:rsidRPr="00C23A85">
        <w:rPr>
          <w:rFonts w:ascii="Times New Roman" w:hAnsi="Times New Roman" w:cs="Times New Roman"/>
          <w:sz w:val="28"/>
          <w:szCs w:val="28"/>
        </w:rPr>
        <w:t>человека растений и животных;</w:t>
      </w:r>
    </w:p>
    <w:p w:rsidR="00762982" w:rsidRPr="00C23A85" w:rsidRDefault="00403509" w:rsidP="00A81774">
      <w:pPr>
        <w:pStyle w:val="a4"/>
        <w:numPr>
          <w:ilvl w:val="0"/>
          <w:numId w:val="40"/>
        </w:num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A85">
        <w:rPr>
          <w:rFonts w:ascii="Times New Roman" w:hAnsi="Times New Roman" w:cs="Times New Roman"/>
          <w:sz w:val="28"/>
          <w:szCs w:val="28"/>
        </w:rPr>
        <w:t>сравнение биологических объектов и процессов, умение делать выводы и умоза</w:t>
      </w:r>
      <w:r w:rsidR="00762982" w:rsidRPr="00C23A85">
        <w:rPr>
          <w:rFonts w:ascii="Times New Roman" w:hAnsi="Times New Roman" w:cs="Times New Roman"/>
          <w:sz w:val="28"/>
          <w:szCs w:val="28"/>
        </w:rPr>
        <w:t>ключения на основе сравнения;</w:t>
      </w:r>
    </w:p>
    <w:p w:rsidR="00762982" w:rsidRPr="00C23A85" w:rsidRDefault="00403509" w:rsidP="00A81774">
      <w:pPr>
        <w:pStyle w:val="a4"/>
        <w:numPr>
          <w:ilvl w:val="0"/>
          <w:numId w:val="40"/>
        </w:numPr>
        <w:shd w:val="clear" w:color="auto" w:fill="FFFFFF"/>
        <w:spacing w:before="24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3A85">
        <w:rPr>
          <w:rFonts w:ascii="Times New Roman" w:hAnsi="Times New Roman" w:cs="Times New Roman"/>
          <w:sz w:val="28"/>
          <w:szCs w:val="28"/>
        </w:rPr>
        <w:t>выявление изменчивости организмов; приспособлений организмов к среде обитания; типов взаимодействия разных видов в экосистеме; взаимосвязей между особенностями строения клеток, тканей, органов, с</w:t>
      </w:r>
      <w:r w:rsidR="00762982" w:rsidRPr="00C23A85">
        <w:rPr>
          <w:rFonts w:ascii="Times New Roman" w:hAnsi="Times New Roman" w:cs="Times New Roman"/>
          <w:sz w:val="28"/>
          <w:szCs w:val="28"/>
        </w:rPr>
        <w:t>истем органов и их функциями;</w:t>
      </w:r>
    </w:p>
    <w:p w:rsidR="00762982" w:rsidRPr="00C23A85" w:rsidRDefault="00403509" w:rsidP="00A81774">
      <w:pPr>
        <w:pStyle w:val="a4"/>
        <w:numPr>
          <w:ilvl w:val="0"/>
          <w:numId w:val="40"/>
        </w:numPr>
        <w:shd w:val="clear" w:color="auto" w:fill="FFFFFF"/>
        <w:spacing w:before="24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3A85">
        <w:rPr>
          <w:rFonts w:ascii="Times New Roman" w:hAnsi="Times New Roman" w:cs="Times New Roman"/>
          <w:sz w:val="28"/>
          <w:szCs w:val="28"/>
        </w:rPr>
        <w:t xml:space="preserve">овладение методами биологической науки: наблюдение и описание биологических объектов и процессов; постановка биологических </w:t>
      </w:r>
      <w:r w:rsidRPr="00C23A85">
        <w:rPr>
          <w:rFonts w:ascii="Times New Roman" w:hAnsi="Times New Roman" w:cs="Times New Roman"/>
          <w:sz w:val="28"/>
          <w:szCs w:val="28"/>
        </w:rPr>
        <w:lastRenderedPageBreak/>
        <w:t>экспериментов и объяснение их результатов.</w:t>
      </w:r>
      <w:r w:rsidRPr="00C23A85">
        <w:rPr>
          <w:rFonts w:ascii="Times New Roman" w:hAnsi="Times New Roman" w:cs="Times New Roman"/>
          <w:sz w:val="28"/>
          <w:szCs w:val="28"/>
        </w:rPr>
        <w:br/>
      </w:r>
    </w:p>
    <w:p w:rsidR="00403509" w:rsidRPr="00C23A85" w:rsidRDefault="00403509" w:rsidP="001A72F9">
      <w:pPr>
        <w:pStyle w:val="a4"/>
        <w:shd w:val="clear" w:color="auto" w:fill="FFFFFF"/>
        <w:spacing w:before="24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C23A85">
        <w:rPr>
          <w:rFonts w:ascii="Times New Roman" w:hAnsi="Times New Roman"/>
          <w:b/>
          <w:color w:val="000000"/>
          <w:sz w:val="28"/>
          <w:szCs w:val="28"/>
        </w:rPr>
        <w:t>Выпускник научится</w:t>
      </w:r>
    </w:p>
    <w:p w:rsidR="00403509" w:rsidRPr="00C23A85" w:rsidRDefault="00762982" w:rsidP="00762982">
      <w:pPr>
        <w:pStyle w:val="a5"/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23A85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403509" w:rsidRPr="00C23A85">
        <w:rPr>
          <w:rFonts w:ascii="Times New Roman" w:hAnsi="Times New Roman"/>
          <w:color w:val="000000"/>
          <w:sz w:val="28"/>
          <w:szCs w:val="28"/>
        </w:rPr>
        <w:t xml:space="preserve">формирование системы научных знаний о живой природе и закономерностях её развития, исторически быстром сокращении биологического разнообразия в биосфере в результате деятельности человека для создания </w:t>
      </w:r>
      <w:proofErr w:type="gramStart"/>
      <w:r w:rsidR="00403509" w:rsidRPr="00C23A85">
        <w:rPr>
          <w:rFonts w:ascii="Times New Roman" w:hAnsi="Times New Roman"/>
          <w:color w:val="000000"/>
          <w:sz w:val="28"/>
          <w:szCs w:val="28"/>
        </w:rPr>
        <w:t>естественно-научной</w:t>
      </w:r>
      <w:proofErr w:type="gramEnd"/>
      <w:r w:rsidR="00403509" w:rsidRPr="00C23A85">
        <w:rPr>
          <w:rFonts w:ascii="Times New Roman" w:hAnsi="Times New Roman"/>
          <w:color w:val="000000"/>
          <w:sz w:val="28"/>
          <w:szCs w:val="28"/>
        </w:rPr>
        <w:t xml:space="preserve"> картины мира;</w:t>
      </w:r>
    </w:p>
    <w:p w:rsidR="00403509" w:rsidRPr="00C23A85" w:rsidRDefault="00762982" w:rsidP="00762982">
      <w:pPr>
        <w:pStyle w:val="a5"/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23A85">
        <w:rPr>
          <w:rFonts w:ascii="Times New Roman" w:hAnsi="Times New Roman"/>
          <w:color w:val="000000"/>
          <w:sz w:val="28"/>
          <w:szCs w:val="28"/>
        </w:rPr>
        <w:t>-</w:t>
      </w:r>
      <w:r w:rsidR="00403509" w:rsidRPr="00C23A85">
        <w:rPr>
          <w:rFonts w:ascii="Times New Roman" w:hAnsi="Times New Roman"/>
          <w:color w:val="000000"/>
          <w:sz w:val="28"/>
          <w:szCs w:val="28"/>
        </w:rPr>
        <w:t xml:space="preserve">формирование первоначальных систематизированных представлений о биологических объектах, процессах, явлениях, закономерностях, об основных биологических теориях, </w:t>
      </w:r>
      <w:proofErr w:type="spellStart"/>
      <w:r w:rsidR="00403509" w:rsidRPr="00C23A85">
        <w:rPr>
          <w:rFonts w:ascii="Times New Roman" w:hAnsi="Times New Roman"/>
          <w:color w:val="000000"/>
          <w:sz w:val="28"/>
          <w:szCs w:val="28"/>
        </w:rPr>
        <w:t>экосистемной</w:t>
      </w:r>
      <w:proofErr w:type="spellEnd"/>
      <w:r w:rsidR="00403509" w:rsidRPr="00C23A85">
        <w:rPr>
          <w:rFonts w:ascii="Times New Roman" w:hAnsi="Times New Roman"/>
          <w:color w:val="000000"/>
          <w:sz w:val="28"/>
          <w:szCs w:val="28"/>
        </w:rPr>
        <w:t xml:space="preserve"> организации жизни, о взаимосвязи живого и неживого в биосфере, наследственности и изменчивости; овладение понятийным аппаратом биологии;</w:t>
      </w:r>
    </w:p>
    <w:p w:rsidR="00403509" w:rsidRPr="00C23A85" w:rsidRDefault="00762982" w:rsidP="00762982">
      <w:pPr>
        <w:pStyle w:val="a5"/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23A85">
        <w:rPr>
          <w:rFonts w:ascii="Times New Roman" w:hAnsi="Times New Roman"/>
          <w:color w:val="000000"/>
          <w:sz w:val="28"/>
          <w:szCs w:val="28"/>
        </w:rPr>
        <w:t>-</w:t>
      </w:r>
      <w:r w:rsidR="00403509" w:rsidRPr="00C23A85">
        <w:rPr>
          <w:rFonts w:ascii="Times New Roman" w:hAnsi="Times New Roman"/>
          <w:color w:val="000000"/>
          <w:sz w:val="28"/>
          <w:szCs w:val="28"/>
        </w:rPr>
        <w:t>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человека, проведение экологического мониторинга в окружающей среде;</w:t>
      </w:r>
    </w:p>
    <w:p w:rsidR="00403509" w:rsidRPr="00C23A85" w:rsidRDefault="00762982" w:rsidP="00762982">
      <w:pPr>
        <w:pStyle w:val="a5"/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23A85">
        <w:rPr>
          <w:rFonts w:ascii="Times New Roman" w:hAnsi="Times New Roman"/>
          <w:color w:val="000000"/>
          <w:sz w:val="28"/>
          <w:szCs w:val="28"/>
        </w:rPr>
        <w:t>-</w:t>
      </w:r>
      <w:r w:rsidR="00403509" w:rsidRPr="00C23A85">
        <w:rPr>
          <w:rFonts w:ascii="Times New Roman" w:hAnsi="Times New Roman"/>
          <w:color w:val="000000"/>
          <w:sz w:val="28"/>
          <w:szCs w:val="28"/>
        </w:rPr>
        <w:t>формирование основ экологической грамотности: способности оценивать последствия деятельности человека в природе,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осознание необходимости действий по сохранению биоразнообразия и природных местообитаний видов растений и животных;</w:t>
      </w:r>
    </w:p>
    <w:p w:rsidR="00403509" w:rsidRPr="00C23A85" w:rsidRDefault="00762982" w:rsidP="00762982">
      <w:pPr>
        <w:pStyle w:val="a5"/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23A85">
        <w:rPr>
          <w:rFonts w:ascii="Times New Roman" w:hAnsi="Times New Roman"/>
          <w:color w:val="000000"/>
          <w:sz w:val="28"/>
          <w:szCs w:val="28"/>
        </w:rPr>
        <w:t>-</w:t>
      </w:r>
      <w:r w:rsidR="00403509" w:rsidRPr="00C23A85">
        <w:rPr>
          <w:rFonts w:ascii="Times New Roman" w:hAnsi="Times New Roman"/>
          <w:color w:val="000000"/>
          <w:sz w:val="28"/>
          <w:szCs w:val="28"/>
        </w:rPr>
        <w:t>формирование представлений о значении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среды;</w:t>
      </w:r>
    </w:p>
    <w:p w:rsidR="00403509" w:rsidRPr="00C23A85" w:rsidRDefault="00762982" w:rsidP="00762982">
      <w:pPr>
        <w:pStyle w:val="a5"/>
        <w:spacing w:before="240"/>
        <w:jc w:val="both"/>
        <w:rPr>
          <w:rFonts w:ascii="Times New Roman" w:hAnsi="Times New Roman"/>
          <w:color w:val="000000"/>
          <w:sz w:val="28"/>
          <w:szCs w:val="28"/>
        </w:rPr>
      </w:pPr>
      <w:r w:rsidRPr="00C23A85">
        <w:rPr>
          <w:rFonts w:ascii="Times New Roman" w:hAnsi="Times New Roman"/>
          <w:color w:val="000000"/>
          <w:sz w:val="28"/>
          <w:szCs w:val="28"/>
        </w:rPr>
        <w:t>-</w:t>
      </w:r>
      <w:r w:rsidR="00403509" w:rsidRPr="00C23A85">
        <w:rPr>
          <w:rFonts w:ascii="Times New Roman" w:hAnsi="Times New Roman"/>
          <w:color w:val="000000"/>
          <w:sz w:val="28"/>
          <w:szCs w:val="28"/>
        </w:rPr>
        <w:t>освоение приёмов оказания первой помощи, рациональной организации труда и отдыха, выращивания и размножения культурных растений и домашних животных, ухода за ними.</w:t>
      </w:r>
    </w:p>
    <w:p w:rsidR="00403509" w:rsidRPr="00C23A85" w:rsidRDefault="00403509" w:rsidP="00762982">
      <w:pPr>
        <w:pStyle w:val="a5"/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C23A85">
        <w:rPr>
          <w:rFonts w:ascii="Times New Roman" w:hAnsi="Times New Roman"/>
          <w:b/>
          <w:sz w:val="28"/>
          <w:szCs w:val="28"/>
        </w:rPr>
        <w:t>Выпускник получит возможность научиться:</w:t>
      </w:r>
    </w:p>
    <w:p w:rsidR="00403509" w:rsidRPr="00C23A85" w:rsidRDefault="00762982" w:rsidP="00762982">
      <w:pPr>
        <w:pStyle w:val="a5"/>
        <w:spacing w:before="240"/>
        <w:jc w:val="both"/>
        <w:rPr>
          <w:rFonts w:ascii="Times New Roman" w:hAnsi="Times New Roman"/>
          <w:sz w:val="28"/>
          <w:szCs w:val="28"/>
        </w:rPr>
      </w:pPr>
      <w:r w:rsidRPr="00C23A85">
        <w:rPr>
          <w:rFonts w:ascii="Times New Roman" w:hAnsi="Times New Roman"/>
          <w:sz w:val="28"/>
          <w:szCs w:val="28"/>
        </w:rPr>
        <w:t>-</w:t>
      </w:r>
      <w:r w:rsidR="00403509" w:rsidRPr="00C23A85">
        <w:rPr>
          <w:rFonts w:ascii="Times New Roman" w:hAnsi="Times New Roman"/>
          <w:sz w:val="28"/>
          <w:szCs w:val="28"/>
        </w:rPr>
        <w:t>определять значение знаний о живых организмах в современной жизни;</w:t>
      </w:r>
    </w:p>
    <w:p w:rsidR="00403509" w:rsidRPr="00C23A85" w:rsidRDefault="00762982" w:rsidP="00762982">
      <w:pPr>
        <w:pStyle w:val="a5"/>
        <w:spacing w:before="240"/>
        <w:jc w:val="both"/>
        <w:rPr>
          <w:rFonts w:ascii="Times New Roman" w:hAnsi="Times New Roman"/>
          <w:sz w:val="28"/>
          <w:szCs w:val="28"/>
        </w:rPr>
      </w:pPr>
      <w:r w:rsidRPr="00C23A85">
        <w:rPr>
          <w:rFonts w:ascii="Times New Roman" w:hAnsi="Times New Roman"/>
          <w:sz w:val="28"/>
          <w:szCs w:val="28"/>
        </w:rPr>
        <w:t>-</w:t>
      </w:r>
      <w:r w:rsidR="00403509" w:rsidRPr="00C23A85">
        <w:rPr>
          <w:rFonts w:ascii="Times New Roman" w:hAnsi="Times New Roman"/>
          <w:sz w:val="28"/>
          <w:szCs w:val="28"/>
        </w:rPr>
        <w:t>давать классификацию живым организмам, как объектам живой природы;</w:t>
      </w:r>
    </w:p>
    <w:p w:rsidR="00403509" w:rsidRPr="00C23A85" w:rsidRDefault="00762982" w:rsidP="00762982">
      <w:pPr>
        <w:pStyle w:val="a5"/>
        <w:spacing w:before="240"/>
        <w:jc w:val="both"/>
        <w:rPr>
          <w:rFonts w:ascii="Times New Roman" w:hAnsi="Times New Roman"/>
          <w:sz w:val="28"/>
          <w:szCs w:val="28"/>
        </w:rPr>
      </w:pPr>
      <w:r w:rsidRPr="00C23A85">
        <w:rPr>
          <w:rFonts w:ascii="Times New Roman" w:hAnsi="Times New Roman"/>
          <w:sz w:val="28"/>
          <w:szCs w:val="28"/>
        </w:rPr>
        <w:t>-</w:t>
      </w:r>
      <w:r w:rsidR="00403509" w:rsidRPr="00C23A85">
        <w:rPr>
          <w:rFonts w:ascii="Times New Roman" w:hAnsi="Times New Roman"/>
          <w:sz w:val="28"/>
          <w:szCs w:val="28"/>
        </w:rPr>
        <w:t>пользоваться простыми биологическими приборами, инструментами и оборудованием;</w:t>
      </w:r>
    </w:p>
    <w:p w:rsidR="00403509" w:rsidRPr="00C23A85" w:rsidRDefault="00762982" w:rsidP="00762982">
      <w:pPr>
        <w:pStyle w:val="a5"/>
        <w:spacing w:before="240"/>
        <w:jc w:val="both"/>
        <w:rPr>
          <w:rFonts w:ascii="Times New Roman" w:hAnsi="Times New Roman"/>
          <w:sz w:val="28"/>
          <w:szCs w:val="28"/>
        </w:rPr>
      </w:pPr>
      <w:r w:rsidRPr="00C23A85">
        <w:rPr>
          <w:rFonts w:ascii="Times New Roman" w:hAnsi="Times New Roman"/>
          <w:sz w:val="28"/>
          <w:szCs w:val="28"/>
        </w:rPr>
        <w:t>-</w:t>
      </w:r>
      <w:r w:rsidR="00403509" w:rsidRPr="00C23A85">
        <w:rPr>
          <w:rFonts w:ascii="Times New Roman" w:hAnsi="Times New Roman"/>
          <w:sz w:val="28"/>
          <w:szCs w:val="28"/>
        </w:rPr>
        <w:t>выделять существенные признаки </w:t>
      </w:r>
      <w:r w:rsidR="00403509" w:rsidRPr="00C23A85">
        <w:rPr>
          <w:rFonts w:ascii="Times New Roman" w:hAnsi="Times New Roman"/>
          <w:color w:val="231F20"/>
          <w:sz w:val="28"/>
          <w:szCs w:val="28"/>
        </w:rPr>
        <w:t>живых организмов различных царств;</w:t>
      </w:r>
    </w:p>
    <w:p w:rsidR="00403509" w:rsidRPr="00C23A85" w:rsidRDefault="00762982" w:rsidP="00762982">
      <w:pPr>
        <w:pStyle w:val="a5"/>
        <w:spacing w:before="240"/>
        <w:jc w:val="both"/>
        <w:rPr>
          <w:rFonts w:ascii="Times New Roman" w:hAnsi="Times New Roman"/>
          <w:sz w:val="28"/>
          <w:szCs w:val="28"/>
        </w:rPr>
      </w:pPr>
      <w:r w:rsidRPr="00C23A85">
        <w:rPr>
          <w:rFonts w:ascii="Times New Roman" w:hAnsi="Times New Roman"/>
          <w:sz w:val="28"/>
          <w:szCs w:val="28"/>
        </w:rPr>
        <w:t>-</w:t>
      </w:r>
      <w:r w:rsidR="00403509" w:rsidRPr="00C23A85">
        <w:rPr>
          <w:rFonts w:ascii="Times New Roman" w:hAnsi="Times New Roman"/>
          <w:sz w:val="28"/>
          <w:szCs w:val="28"/>
        </w:rPr>
        <w:t>методам изучения </w:t>
      </w:r>
      <w:r w:rsidR="00403509" w:rsidRPr="00C23A85">
        <w:rPr>
          <w:rFonts w:ascii="Times New Roman" w:hAnsi="Times New Roman"/>
          <w:color w:val="231F20"/>
          <w:sz w:val="28"/>
          <w:szCs w:val="28"/>
        </w:rPr>
        <w:t>живых организмов различных царств;</w:t>
      </w:r>
    </w:p>
    <w:p w:rsidR="00403509" w:rsidRPr="00C23A85" w:rsidRDefault="00762982" w:rsidP="00762982">
      <w:pPr>
        <w:pStyle w:val="a5"/>
        <w:spacing w:before="240"/>
        <w:jc w:val="both"/>
        <w:rPr>
          <w:rFonts w:ascii="Times New Roman" w:hAnsi="Times New Roman"/>
          <w:sz w:val="28"/>
          <w:szCs w:val="28"/>
        </w:rPr>
      </w:pPr>
      <w:r w:rsidRPr="00C23A85">
        <w:rPr>
          <w:rFonts w:ascii="Times New Roman" w:hAnsi="Times New Roman"/>
          <w:sz w:val="28"/>
          <w:szCs w:val="28"/>
        </w:rPr>
        <w:lastRenderedPageBreak/>
        <w:t>-</w:t>
      </w:r>
      <w:r w:rsidR="00403509" w:rsidRPr="00C23A85">
        <w:rPr>
          <w:rFonts w:ascii="Times New Roman" w:hAnsi="Times New Roman"/>
          <w:sz w:val="28"/>
          <w:szCs w:val="28"/>
        </w:rPr>
        <w:t>соблюдать правила техники безопасности при проведении наблюдений и лабораторных опытов;</w:t>
      </w:r>
    </w:p>
    <w:p w:rsidR="00403509" w:rsidRPr="00C23A85" w:rsidRDefault="00762982" w:rsidP="00762982">
      <w:pPr>
        <w:pStyle w:val="a5"/>
        <w:spacing w:before="240"/>
        <w:jc w:val="both"/>
        <w:rPr>
          <w:rFonts w:ascii="Times New Roman" w:hAnsi="Times New Roman"/>
          <w:sz w:val="28"/>
          <w:szCs w:val="28"/>
        </w:rPr>
      </w:pPr>
      <w:r w:rsidRPr="00C23A85">
        <w:rPr>
          <w:rFonts w:ascii="Times New Roman" w:hAnsi="Times New Roman"/>
          <w:sz w:val="28"/>
          <w:szCs w:val="28"/>
        </w:rPr>
        <w:t>-</w:t>
      </w:r>
      <w:r w:rsidR="00403509" w:rsidRPr="00C23A85">
        <w:rPr>
          <w:rFonts w:ascii="Times New Roman" w:hAnsi="Times New Roman"/>
          <w:sz w:val="28"/>
          <w:szCs w:val="28"/>
        </w:rPr>
        <w:t>находить информацию о </w:t>
      </w:r>
      <w:r w:rsidR="00403509" w:rsidRPr="00C23A85">
        <w:rPr>
          <w:rFonts w:ascii="Times New Roman" w:hAnsi="Times New Roman"/>
          <w:color w:val="231F20"/>
          <w:sz w:val="28"/>
          <w:szCs w:val="28"/>
        </w:rPr>
        <w:t xml:space="preserve">живых организмах различных </w:t>
      </w:r>
      <w:proofErr w:type="spellStart"/>
      <w:r w:rsidR="00403509" w:rsidRPr="00C23A85">
        <w:rPr>
          <w:rFonts w:ascii="Times New Roman" w:hAnsi="Times New Roman"/>
          <w:color w:val="231F20"/>
          <w:sz w:val="28"/>
          <w:szCs w:val="28"/>
        </w:rPr>
        <w:t>царств</w:t>
      </w:r>
      <w:r w:rsidR="00403509" w:rsidRPr="00C23A85">
        <w:rPr>
          <w:rFonts w:ascii="Times New Roman" w:hAnsi="Times New Roman"/>
          <w:sz w:val="28"/>
          <w:szCs w:val="28"/>
        </w:rPr>
        <w:t>в</w:t>
      </w:r>
      <w:proofErr w:type="spellEnd"/>
      <w:r w:rsidR="00403509" w:rsidRPr="00C23A85">
        <w:rPr>
          <w:rFonts w:ascii="Times New Roman" w:hAnsi="Times New Roman"/>
          <w:sz w:val="28"/>
          <w:szCs w:val="28"/>
        </w:rPr>
        <w:t xml:space="preserve"> научно-популярной литературе, биологических словарях и справочниках, анализировать и оценивать её, переводить из одной формы в другую;</w:t>
      </w:r>
    </w:p>
    <w:p w:rsidR="00403509" w:rsidRPr="00C23A85" w:rsidRDefault="00762982" w:rsidP="00762982">
      <w:pPr>
        <w:pStyle w:val="a5"/>
        <w:spacing w:before="240"/>
        <w:jc w:val="both"/>
        <w:rPr>
          <w:rFonts w:ascii="Times New Roman" w:hAnsi="Times New Roman"/>
          <w:sz w:val="28"/>
          <w:szCs w:val="28"/>
        </w:rPr>
      </w:pPr>
      <w:r w:rsidRPr="00C23A85">
        <w:rPr>
          <w:rFonts w:ascii="Times New Roman" w:hAnsi="Times New Roman"/>
          <w:sz w:val="28"/>
          <w:szCs w:val="28"/>
        </w:rPr>
        <w:t>-</w:t>
      </w:r>
      <w:r w:rsidR="00403509" w:rsidRPr="00C23A85">
        <w:rPr>
          <w:rFonts w:ascii="Times New Roman" w:hAnsi="Times New Roman"/>
          <w:sz w:val="28"/>
          <w:szCs w:val="28"/>
        </w:rPr>
        <w:t>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403509" w:rsidRPr="00C23A85" w:rsidRDefault="00762982" w:rsidP="00762982">
      <w:pPr>
        <w:pStyle w:val="a5"/>
        <w:spacing w:before="240"/>
        <w:jc w:val="both"/>
        <w:rPr>
          <w:rFonts w:ascii="Times New Roman" w:hAnsi="Times New Roman"/>
          <w:sz w:val="28"/>
          <w:szCs w:val="28"/>
        </w:rPr>
      </w:pPr>
      <w:r w:rsidRPr="00C23A85">
        <w:rPr>
          <w:rFonts w:ascii="Times New Roman" w:hAnsi="Times New Roman"/>
          <w:sz w:val="28"/>
          <w:szCs w:val="28"/>
        </w:rPr>
        <w:t>-</w:t>
      </w:r>
      <w:r w:rsidR="00403509" w:rsidRPr="00C23A85">
        <w:rPr>
          <w:rFonts w:ascii="Times New Roman" w:hAnsi="Times New Roman"/>
          <w:sz w:val="28"/>
          <w:szCs w:val="28"/>
        </w:rPr>
        <w:t>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деятельности.</w:t>
      </w:r>
    </w:p>
    <w:p w:rsidR="00AF51D1" w:rsidRPr="00C23A85" w:rsidRDefault="00AF51D1" w:rsidP="0076298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18EB" w:rsidRPr="00C23A85" w:rsidRDefault="00B818EB" w:rsidP="008E39C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A85">
        <w:rPr>
          <w:rFonts w:ascii="Times New Roman" w:eastAsia="Calibri" w:hAnsi="Times New Roman" w:cs="Times New Roman"/>
          <w:b/>
          <w:sz w:val="28"/>
          <w:szCs w:val="28"/>
        </w:rPr>
        <w:t>Содержание учебного предмета в 8 классах</w:t>
      </w:r>
    </w:p>
    <w:p w:rsidR="002D0987" w:rsidRPr="00C23A85" w:rsidRDefault="002D0987" w:rsidP="002D098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(3ч)</w:t>
      </w:r>
    </w:p>
    <w:p w:rsidR="002D0987" w:rsidRPr="00C23A85" w:rsidRDefault="002D0987" w:rsidP="002D0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Биологическая и социальная природа человека. Значение знаний о строении и жизнедеятельности организма человека для самопознания и сохранения здоровья. 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 о человеке: анатомия, физиология, гигиена, медицина, психология.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изучения организма человека, их значение и использование в собственной жизни.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и роль человека в системе органического мира, его сходство с животными и отличие от них.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Демонстрации: Сходство человека и животных, расы человека.  </w:t>
      </w:r>
    </w:p>
    <w:p w:rsidR="002D0987" w:rsidRPr="00C23A85" w:rsidRDefault="000D607B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="002D0987" w:rsidRPr="00C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Общий обзор организм человека.  (3ч.)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Характеристика и общий план строения человека. Свойства и признаки жизни на уровне каждой структуры. Согласованная работа организма управления нервного и гуморального, образуя единое целое – нейрогуморальную регуляторную систему.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Демонстрации: Системы органов человека.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Лабораторные работы:1. №1 </w:t>
      </w:r>
      <w:r w:rsidRPr="00C23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микроскопического строения тканей организма человека</w:t>
      </w:r>
    </w:p>
    <w:p w:rsidR="002D0987" w:rsidRPr="00C23A85" w:rsidRDefault="000D607B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2D0987" w:rsidRPr="00C23A8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Опора и движение (7 ч.)</w:t>
      </w:r>
    </w:p>
    <w:p w:rsidR="002D0987" w:rsidRPr="00C23A85" w:rsidRDefault="002D0987" w:rsidP="002D0987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Строение и функции опорно-двигательной системы. Типы соединения костей. Влияние факторов окружающей среды и образа жизни на формирование и развитие скелета. Профилактика травматизма. Приемы оказания первой помощи себе и окружающим при травмах опорно-двигательной системы. Предупреждение плоскостопия и искривления позвоночника.  Строение и свойства мышечной ткани. Скелетные мышцы и сухожилия, их функции. Работа мышц, их утомление. Зависимость развития мышечной системы от физических нагрузок. 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Демонстрации: Строение опорно-двигательной системы.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Лабораторная работа: №2 </w:t>
      </w:r>
      <w:r w:rsidRPr="00C23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Изучение микроскопического строения кости, №3 Влияние статической и динамической работы на утомление мышц.</w:t>
      </w:r>
    </w:p>
    <w:p w:rsidR="002D0987" w:rsidRPr="00C23A85" w:rsidRDefault="003234BB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D0987"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Внутренняя среда организма (4ч)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внутренней среды организма и её функции. Состав крови. Постоянство внутренней среды. Свертывание крови. Переливание крови. Группы крови. Иммунитет. Нарушения иммунной системы человека. Вакцинация.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Демонстрации: Кровеносная система.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Лабораторная работа: </w:t>
      </w:r>
      <w:r w:rsidRPr="00C23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№4 «Микроскопическое строение крови»</w:t>
      </w:r>
    </w:p>
    <w:p w:rsidR="002D0987" w:rsidRPr="00C23A85" w:rsidRDefault="003234BB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D0987"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Кровообращение и </w:t>
      </w:r>
      <w:proofErr w:type="spellStart"/>
      <w:r w:rsidR="002D0987"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лимфообращение</w:t>
      </w:r>
      <w:proofErr w:type="spellEnd"/>
      <w:r w:rsidR="002D0987"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(4 ч.)</w:t>
      </w:r>
    </w:p>
    <w:p w:rsidR="002D0987" w:rsidRPr="00C23A85" w:rsidRDefault="002D0987" w:rsidP="003234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кровообращения. Строение кровеносной системы. Сердце, его строение и функции. </w:t>
      </w:r>
      <w:proofErr w:type="gramStart"/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Сердечно-сосудистые</w:t>
      </w:r>
      <w:proofErr w:type="gramEnd"/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заболевания, причины и предупреждение. Сосудистая система. Строение и функции кровеносных сосудов (артерии, капилляры, вены). Малый и большой круги кровообращения. Регуляция кровообращения.  Приемы оказания первой помощи при кровотечениях. Лимфатическая система. Значение </w:t>
      </w:r>
      <w:proofErr w:type="spellStart"/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лимфообращения</w:t>
      </w:r>
      <w:proofErr w:type="spellEnd"/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Связь кровеносной и лимфатической систем.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Демонстрации: Кровеносная система. Лимфатическая система. Приемы оказания первой помощи при кровотечениях.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Лабораторная работа: </w:t>
      </w:r>
      <w:r w:rsidRPr="00C23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№5 Измерение кровяного давления.</w:t>
      </w:r>
    </w:p>
    <w:p w:rsidR="002D0987" w:rsidRPr="00C23A85" w:rsidRDefault="003234BB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2D0987"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Дыхание (5 ч.)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органов дыхания и ее роль в обмене веществ.  Газообмен в легких и тканях. Механизм вдоха и выдоха. Основные заболевания дыхательной системы, их профилактика. Предупреждение распространения инфекционных заболеваний и соблюдение мер профилактики для защиты собственного организма. Чистота атмосферного воздуха как фактор здоровья. Приемы оказания первой помощи при отравлении угарным газом, спасении утопающего. Искусственное дыхание. Непрямой массаж сердца.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Демонстрации: Система органов дыхания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Лабораторные работы: </w:t>
      </w:r>
      <w:r w:rsidRPr="00C23A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№ 6 «Определение частоты дыхания».</w:t>
      </w:r>
    </w:p>
    <w:p w:rsidR="002D0987" w:rsidRPr="00C23A85" w:rsidRDefault="003234BB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2D0987"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Питание (6 ч.)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Понятие о питание. Культура питания. Пища как биологическая основа пищи.  Пищевые продукты и питательные вещества: белки, жиры, углеводы, минеральные вещества, вода, </w:t>
      </w:r>
      <w:proofErr w:type="spellStart"/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витамины</w:t>
      </w:r>
      <w:proofErr w:type="gramStart"/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.И</w:t>
      </w:r>
      <w:proofErr w:type="gramEnd"/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сследования</w:t>
      </w:r>
      <w:proofErr w:type="spellEnd"/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И.П. Павлова в области пищеварения. Пищеварение. Строение и  функции пищеварительного тракта (полость рта, глотка, пищевод, желудок, кишечник). Пищеварительные железы. Роль ферментов в пищеварении.  Регуляция пищеварения. Нарушения пищеварения. Профилактика пищевых отравлений, кишечных инфекций, гепатита.</w:t>
      </w:r>
    </w:p>
    <w:p w:rsidR="002D0987" w:rsidRPr="00C23A85" w:rsidRDefault="003234BB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2D0987"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Обмен веществ и превращение энергии (5 ч.)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питательных веще</w:t>
      </w:r>
      <w:proofErr w:type="gramStart"/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дл</w:t>
      </w:r>
      <w:proofErr w:type="gramEnd"/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роста, </w:t>
      </w:r>
      <w:proofErr w:type="spellStart"/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энергообразования</w:t>
      </w:r>
      <w:proofErr w:type="spellEnd"/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энергоснабжения и обновления клеток организма. Пластический и энергетический обмен. Обмен и роль белков, углеводов, жиров. Водно-солевой обмен. Нормы питания. Витамины, их роль в организме, содержание в пище. Авитаминозы. </w:t>
      </w:r>
      <w:proofErr w:type="spellStart"/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Гипо</w:t>
      </w:r>
      <w:proofErr w:type="spellEnd"/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гипервитаминозы, меры их предупреждения.</w:t>
      </w:r>
    </w:p>
    <w:p w:rsidR="002D0987" w:rsidRPr="00C23A85" w:rsidRDefault="003234BB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8</w:t>
      </w:r>
      <w:r w:rsidR="002D0987"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Выделение продуктов обмена (2 ч.)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Выделение. Структура мочевыделительной системы: почки, мочеточники и мочевой пузырь. Строение и значение почек. Мочеполовые инфекции, меры их предупреждения для сохранения здоровья. Достижения медицины: искусственная почка, пересадка почек.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Демонстрации: Мочевыделительная система.</w:t>
      </w:r>
    </w:p>
    <w:p w:rsidR="002D0987" w:rsidRPr="00C23A85" w:rsidRDefault="003234BB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2D0987"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Покровы тела человека (4ч.)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Строение и значение кожи. Функции кожи. Роль кожи в теплорегуляции. Уход за кожей, волосами и ногтями. Приемы оказания первой помощи себе и окружающим при травмах, ожогах, обморожениях и их профилактика.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Демонстрации: Строение кожи. Приемы оказания первой помощи при травмах, ожогах, обморожениях.</w:t>
      </w:r>
    </w:p>
    <w:p w:rsidR="002D0987" w:rsidRPr="00C23A85" w:rsidRDefault="003234BB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</w:t>
      </w:r>
      <w:r w:rsidR="002D0987"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Нейрогуморальная регуляция процессов жизнедеятельности (8ч)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Железы внешней и внутренней секреции, их строение и функции. Гормоны. Роль гормонов в обмене веществ, росте и развитии организма. Взаимодействие нервной и гуморальной регуляций.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Демонстрации: Нервная система. Железы внешней и внутренней секреции.</w:t>
      </w:r>
    </w:p>
    <w:p w:rsidR="002D0987" w:rsidRPr="00C23A85" w:rsidRDefault="003234BB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="002D0987"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.Органы чувств. Анализаторы. (5 ч.)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Значение органов чувств. Понятие об анализаторах.  Орган зрения. Строение глаза и зрение. Основные нарушения зрения, их профилактика.  Орган слуха. Строение и функции уха. Болезни органов слуха и их гигиена. Роль органа равновесия. Строение и функции органов обоняния и вкуса. Осязание. 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Демонстрации: Анализаторы.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 Психика и поведение человека. Высшая нервная деятельность.   (5 ч.)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Психология и поведение человека. Высшая нервная деятельность. Исследования И.М. Сеченова, И.П. Павлова, А.А. Ухтомского, П.К. Анохина в создании учения о высшей нервной деятельности. Безусловные и условные рефлексы, их биологическое значение. Психика и поведение человека. Мышление, воля и эмоции. Внимание. Возникновение и развитие речи. Память и ее виды. Ритмы жизни. Бодрствование и сон, функции сна. Регуляция сна. Работоспособность. Рациональная организация труда и отдыха. Разрушительное действие алкоголя и наркотиков на ВНД человека. Психологические особенности личности.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 Размножение и развитие человека (4 ч.)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Половая система человека. Развитие человека.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Наследование признаков у человека. Наследственные болезни, их причины и предупреждение. Роль генетических знаний в планировании семьи.  Пороки развития плода как следствие действия алкоголя и наркотиков. Опасность аборта. Бесплодие. Инфекции, передающиеся половым путем, их профилактика. ВИЧ-инфекция и ее профилактика.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 Человек и окружающая среда (3ч)</w:t>
      </w:r>
    </w:p>
    <w:p w:rsidR="002D0987" w:rsidRPr="00C23A85" w:rsidRDefault="002D0987" w:rsidP="002D0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A8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и природная среда человека. Окружающая среда и здоровье человека.</w:t>
      </w:r>
    </w:p>
    <w:p w:rsidR="003234BB" w:rsidRPr="00C23A85" w:rsidRDefault="003234BB" w:rsidP="002D0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2D0987" w:rsidRPr="00C23A85" w:rsidRDefault="002D0987" w:rsidP="003234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23A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Содержание учебного предмета в 9 классах</w:t>
      </w:r>
    </w:p>
    <w:p w:rsidR="00E01923" w:rsidRPr="00C23A85" w:rsidRDefault="00E01923" w:rsidP="00E01923">
      <w:pPr>
        <w:pStyle w:val="a5"/>
        <w:rPr>
          <w:rFonts w:ascii="Times New Roman" w:hAnsi="Times New Roman"/>
          <w:b/>
          <w:sz w:val="28"/>
          <w:szCs w:val="28"/>
        </w:rPr>
      </w:pPr>
      <w:r w:rsidRPr="00C23A85">
        <w:rPr>
          <w:rFonts w:ascii="Times New Roman" w:hAnsi="Times New Roman"/>
          <w:b/>
          <w:sz w:val="28"/>
          <w:szCs w:val="28"/>
        </w:rPr>
        <w:t>Введение. Биология в системе наук (2ч)</w:t>
      </w:r>
    </w:p>
    <w:p w:rsidR="00E01923" w:rsidRPr="00C23A85" w:rsidRDefault="00E01923" w:rsidP="00E019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3A85">
        <w:rPr>
          <w:rFonts w:ascii="Times New Roman" w:hAnsi="Times New Roman"/>
          <w:sz w:val="28"/>
          <w:szCs w:val="28"/>
        </w:rPr>
        <w:t xml:space="preserve">Биология как наука. Место биологии в системе наук. Значение биологии для понимания научной картины мира. Методы биологических исследований. Понятие «жизнь». Современные научные представления о сущности жизни. Значение биологической науки в деятельности человека. </w:t>
      </w:r>
    </w:p>
    <w:p w:rsidR="00E01923" w:rsidRPr="00C23A85" w:rsidRDefault="00E01923" w:rsidP="00E01923">
      <w:pPr>
        <w:pStyle w:val="a5"/>
        <w:rPr>
          <w:rFonts w:ascii="Times New Roman" w:hAnsi="Times New Roman"/>
          <w:b/>
          <w:sz w:val="28"/>
          <w:szCs w:val="28"/>
        </w:rPr>
      </w:pPr>
      <w:r w:rsidRPr="00C23A85">
        <w:rPr>
          <w:rFonts w:ascii="Times New Roman" w:hAnsi="Times New Roman"/>
          <w:b/>
          <w:sz w:val="28"/>
          <w:szCs w:val="28"/>
        </w:rPr>
        <w:t xml:space="preserve">1. Основы цитологии — науки о клетке (11 ч) </w:t>
      </w:r>
    </w:p>
    <w:p w:rsidR="00E01923" w:rsidRPr="00C23A85" w:rsidRDefault="00E01923" w:rsidP="00E019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3A85">
        <w:rPr>
          <w:rFonts w:ascii="Times New Roman" w:hAnsi="Times New Roman"/>
          <w:sz w:val="28"/>
          <w:szCs w:val="28"/>
        </w:rPr>
        <w:t xml:space="preserve">Предмет, задачи и методы исследования цитологии как науки. История открытия и изучения клетки. Основные положения клеточной теории. Значение цитологических исследований для развития биологии и других биологических наук, медицины, сельского хозяйства. Клетка как структурная и функциональная единица живого. Химический состав клетки. Основные компоненты клетки. Строение мембран и ядра, их функции. Цитоплазма и основные органоиды. Их функции в клетке. Особенности строения клеток бактерий, грибов, животных и растений. Вирусы. Обмен веществ и превращения энергия в клетке. Способы получения органических веществ: автотрофы и гетеротрофы. Фотосинтез, его космическая роль в биосфере. Биосинтез белков. Понятие о гене. ДНК— </w:t>
      </w:r>
      <w:proofErr w:type="gramStart"/>
      <w:r w:rsidRPr="00C23A85">
        <w:rPr>
          <w:rFonts w:ascii="Times New Roman" w:hAnsi="Times New Roman"/>
          <w:sz w:val="28"/>
          <w:szCs w:val="28"/>
        </w:rPr>
        <w:t>ис</w:t>
      </w:r>
      <w:proofErr w:type="gramEnd"/>
      <w:r w:rsidRPr="00C23A85">
        <w:rPr>
          <w:rFonts w:ascii="Times New Roman" w:hAnsi="Times New Roman"/>
          <w:sz w:val="28"/>
          <w:szCs w:val="28"/>
        </w:rPr>
        <w:t xml:space="preserve">точник генетической информации. Генетический код. Матричный принцип биосинтеза белков. Образование РНК по матрице ДНК. Регуляция биосинтеза. Понятие о гомеостазе, регуляция процессов превращения веществ и энергии в клетке. Понятие о гомеостазе, регуляция процессов превращения веществ и энергии в клетке. </w:t>
      </w:r>
    </w:p>
    <w:p w:rsidR="00E01923" w:rsidRPr="00C23A85" w:rsidRDefault="00E01923" w:rsidP="00E01923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3A85">
        <w:rPr>
          <w:rFonts w:ascii="Times New Roman" w:hAnsi="Times New Roman"/>
          <w:b/>
          <w:sz w:val="28"/>
          <w:szCs w:val="28"/>
        </w:rPr>
        <w:t>2. Размножение и индивидуальное развитие (онтогенез) организмов (5 ч)</w:t>
      </w:r>
      <w:r w:rsidRPr="00C23A85">
        <w:rPr>
          <w:rFonts w:ascii="Times New Roman" w:hAnsi="Times New Roman"/>
          <w:sz w:val="28"/>
          <w:szCs w:val="28"/>
        </w:rPr>
        <w:t xml:space="preserve"> Самовоспроизведение — всеобщее свойство живого. Формы размножения организмов. Бесполое размножение и его типы. Митоз как основа бесполого размножения и роста многоклеточных организмов, его биологическое значение. Половое размножение. Мейоз, его биологическое значение. Биологическое значение оплодотворения. Понятие индивидуального развития (онтогенеза) у растительных и животных организмов. Деление, рост, дифференциация клеток, органогенез, размножение, старение, смерть особей. Влияние факторов внешней среды на развитие зародыша. Уровни приспособления организма к изменяющимся условиям.</w:t>
      </w:r>
    </w:p>
    <w:p w:rsidR="00E01923" w:rsidRPr="00C23A85" w:rsidRDefault="00E01923" w:rsidP="003234B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3A85">
        <w:rPr>
          <w:rFonts w:ascii="Times New Roman" w:hAnsi="Times New Roman"/>
          <w:b/>
          <w:sz w:val="28"/>
          <w:szCs w:val="28"/>
        </w:rPr>
        <w:t xml:space="preserve">3. Основы генетики (12 ч) </w:t>
      </w:r>
    </w:p>
    <w:p w:rsidR="00E01923" w:rsidRPr="00C23A85" w:rsidRDefault="00E01923" w:rsidP="003234B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3A85">
        <w:rPr>
          <w:rFonts w:ascii="Times New Roman" w:hAnsi="Times New Roman"/>
          <w:sz w:val="28"/>
          <w:szCs w:val="28"/>
        </w:rPr>
        <w:t xml:space="preserve">Генетика как отрасль биологической науки. История развития генетики. Закономерности наследования признаков живых организмов. Работы Г. Менделя. Методы исследования наследственности. Гибридологический метод изучения наследственности. Моногибридное скрещивание. Закон доминирования. Закон расщепления. Полное и неполное доминирование. Закон чистоты гамет и его цитологическое обоснование. Фенотип и генотип. Генетическое определение пола. Генетическая структура половых хромосом. Наследование признаков, сцепленных с полом. Хромосомная теория наследственности. Генотип как целостная система. Основные формы изменчивости. Генотипическая изменчивость. Мутации. Причины и частота мутаций, мутагенные факторы. Эволюционная роль мутаций. Комбинативная </w:t>
      </w:r>
      <w:r w:rsidRPr="00C23A85">
        <w:rPr>
          <w:rFonts w:ascii="Times New Roman" w:hAnsi="Times New Roman"/>
          <w:sz w:val="28"/>
          <w:szCs w:val="28"/>
        </w:rPr>
        <w:lastRenderedPageBreak/>
        <w:t xml:space="preserve">изменчивость. Возникновение различных комбинаций генов и их роль в создании генетического разнообразия в пределах вида. Эволюционное значение комбинативной изменчивости. Фенотипическая, или </w:t>
      </w:r>
      <w:proofErr w:type="spellStart"/>
      <w:r w:rsidRPr="00C23A85">
        <w:rPr>
          <w:rFonts w:ascii="Times New Roman" w:hAnsi="Times New Roman"/>
          <w:sz w:val="28"/>
          <w:szCs w:val="28"/>
        </w:rPr>
        <w:t>модификационная</w:t>
      </w:r>
      <w:proofErr w:type="spellEnd"/>
      <w:r w:rsidRPr="00C23A85">
        <w:rPr>
          <w:rFonts w:ascii="Times New Roman" w:hAnsi="Times New Roman"/>
          <w:sz w:val="28"/>
          <w:szCs w:val="28"/>
        </w:rPr>
        <w:t xml:space="preserve">, изменчивость. Роль условий внешней среды в развитии и проявлении признаков и свойств. </w:t>
      </w:r>
    </w:p>
    <w:p w:rsidR="00E01923" w:rsidRPr="00C23A85" w:rsidRDefault="00E01923" w:rsidP="003234B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3A85">
        <w:rPr>
          <w:rFonts w:ascii="Times New Roman" w:hAnsi="Times New Roman"/>
          <w:b/>
          <w:sz w:val="28"/>
          <w:szCs w:val="28"/>
        </w:rPr>
        <w:t xml:space="preserve">4. Генетика человека (3ч) </w:t>
      </w:r>
    </w:p>
    <w:p w:rsidR="00E01923" w:rsidRPr="00C23A85" w:rsidRDefault="00E01923" w:rsidP="003234B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3A85">
        <w:rPr>
          <w:rFonts w:ascii="Times New Roman" w:hAnsi="Times New Roman"/>
          <w:sz w:val="28"/>
          <w:szCs w:val="28"/>
        </w:rPr>
        <w:t xml:space="preserve">Методы изучения наследственности человека. Генетическое разнообразие человека. Генетические основы здоровья. Влияние среды на генетическое здоровье человека. Генетические болезни. Генотип и здоровье человека. </w:t>
      </w:r>
    </w:p>
    <w:p w:rsidR="00E01923" w:rsidRPr="00C23A85" w:rsidRDefault="00E01923" w:rsidP="003234B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3A85">
        <w:rPr>
          <w:rFonts w:ascii="Times New Roman" w:hAnsi="Times New Roman"/>
          <w:b/>
          <w:sz w:val="28"/>
          <w:szCs w:val="28"/>
        </w:rPr>
        <w:t xml:space="preserve">5. Основы селекции и биотехнологии (3 ч) </w:t>
      </w:r>
    </w:p>
    <w:p w:rsidR="00E01923" w:rsidRPr="00C23A85" w:rsidRDefault="00E01923" w:rsidP="003234B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3A85">
        <w:rPr>
          <w:rFonts w:ascii="Times New Roman" w:hAnsi="Times New Roman"/>
          <w:sz w:val="28"/>
          <w:szCs w:val="28"/>
        </w:rPr>
        <w:t xml:space="preserve">Задачи и методы селекции. Генетика как научная основа селекции организмов. Достижения мировой и отечественной селекции. </w:t>
      </w:r>
    </w:p>
    <w:p w:rsidR="00E01923" w:rsidRPr="00C23A85" w:rsidRDefault="00E01923" w:rsidP="003234B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3A85">
        <w:rPr>
          <w:rFonts w:ascii="Times New Roman" w:hAnsi="Times New Roman"/>
          <w:b/>
          <w:sz w:val="28"/>
          <w:szCs w:val="28"/>
        </w:rPr>
        <w:t xml:space="preserve">6. Эволюционное учение (8 ч) </w:t>
      </w:r>
    </w:p>
    <w:p w:rsidR="00E01923" w:rsidRPr="00C23A85" w:rsidRDefault="00E01923" w:rsidP="003234B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3A85">
        <w:rPr>
          <w:rFonts w:ascii="Times New Roman" w:hAnsi="Times New Roman"/>
          <w:sz w:val="28"/>
          <w:szCs w:val="28"/>
        </w:rPr>
        <w:t xml:space="preserve">Учение об эволюции органического мира. Ч. Дарвин — основоположник учения об эволюции. Движущие силы и результаты эволюции. Усложнение растений и животных в процессе эволюции. Биологическое разнообразие как основа устойчивости биосферы, результат эволюции. Сущность эволюционного подхода к изучению живых организмов. Вид. Критерии вида. Видообразование. Понятие </w:t>
      </w:r>
      <w:proofErr w:type="spellStart"/>
      <w:r w:rsidRPr="00C23A85">
        <w:rPr>
          <w:rFonts w:ascii="Times New Roman" w:hAnsi="Times New Roman"/>
          <w:sz w:val="28"/>
          <w:szCs w:val="28"/>
        </w:rPr>
        <w:t>микроэволюции</w:t>
      </w:r>
      <w:proofErr w:type="spellEnd"/>
      <w:r w:rsidRPr="00C23A85">
        <w:rPr>
          <w:rFonts w:ascii="Times New Roman" w:hAnsi="Times New Roman"/>
          <w:sz w:val="28"/>
          <w:szCs w:val="28"/>
        </w:rPr>
        <w:t xml:space="preserve">. Популяционная структура вида. Популяция как элементарная эволюционная единица. Факторы эволюции и их характеристика. Движущие силы и результаты эволюции. Естественный отбор — движущая и направляющая сила эволюции. Борьба за существование как основа естественного отбора. Роль естественного отбора в формировании новых свойств, признаков и новых видов. Возникновение адаптаций и их относительный характер. </w:t>
      </w:r>
      <w:proofErr w:type="spellStart"/>
      <w:r w:rsidRPr="00C23A85">
        <w:rPr>
          <w:rFonts w:ascii="Times New Roman" w:hAnsi="Times New Roman"/>
          <w:sz w:val="28"/>
          <w:szCs w:val="28"/>
        </w:rPr>
        <w:t>Взаимо</w:t>
      </w:r>
      <w:proofErr w:type="spellEnd"/>
      <w:r w:rsidRPr="00C23A85">
        <w:rPr>
          <w:rFonts w:ascii="Times New Roman" w:hAnsi="Times New Roman"/>
          <w:sz w:val="28"/>
          <w:szCs w:val="28"/>
        </w:rPr>
        <w:t xml:space="preserve"> приспособленность видов как результат действия естественного отбора. Значение знаний о </w:t>
      </w:r>
      <w:proofErr w:type="spellStart"/>
      <w:r w:rsidRPr="00C23A85">
        <w:rPr>
          <w:rFonts w:ascii="Times New Roman" w:hAnsi="Times New Roman"/>
          <w:sz w:val="28"/>
          <w:szCs w:val="28"/>
        </w:rPr>
        <w:t>микроэволюции</w:t>
      </w:r>
      <w:proofErr w:type="spellEnd"/>
      <w:r w:rsidRPr="00C23A85">
        <w:rPr>
          <w:rFonts w:ascii="Times New Roman" w:hAnsi="Times New Roman"/>
          <w:sz w:val="28"/>
          <w:szCs w:val="28"/>
        </w:rPr>
        <w:t xml:space="preserve"> для управления природными популяциями, решения проблем охраны природы и рационального природопользования. Понятие о макроэволюции. Соотнесение микро- и макроэволюции. Усложнение растений и животных в процессе эволюции. Биологическое разнообразие как основа устойчивости биосферы, результат эволюции.</w:t>
      </w:r>
    </w:p>
    <w:p w:rsidR="00E01923" w:rsidRPr="00C23A85" w:rsidRDefault="00E01923" w:rsidP="003234B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3A85">
        <w:rPr>
          <w:rFonts w:ascii="Times New Roman" w:hAnsi="Times New Roman"/>
          <w:b/>
          <w:sz w:val="28"/>
          <w:szCs w:val="28"/>
        </w:rPr>
        <w:t xml:space="preserve">7. Возникновение и развитие жизни на Земле (5 ч) </w:t>
      </w:r>
    </w:p>
    <w:p w:rsidR="00E01923" w:rsidRPr="00C23A85" w:rsidRDefault="00E01923" w:rsidP="003234B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3A85">
        <w:rPr>
          <w:rFonts w:ascii="Times New Roman" w:hAnsi="Times New Roman"/>
          <w:sz w:val="28"/>
          <w:szCs w:val="28"/>
        </w:rPr>
        <w:t xml:space="preserve">Взгляды, гипотезы и теории о происхождении жизни. Органический мир как результат эволюции. История развития органического мира. Экскурсия: История развития жизни на Земле (краеведческий музей, геологическое обнажение) </w:t>
      </w:r>
    </w:p>
    <w:p w:rsidR="00E01923" w:rsidRPr="00C23A85" w:rsidRDefault="00E01923" w:rsidP="003234BB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 w:rsidRPr="00C23A85">
        <w:rPr>
          <w:rFonts w:ascii="Times New Roman" w:hAnsi="Times New Roman"/>
          <w:b/>
          <w:sz w:val="28"/>
          <w:szCs w:val="28"/>
        </w:rPr>
        <w:t xml:space="preserve">8. Взаимосвязи организмов и </w:t>
      </w:r>
      <w:r w:rsidR="003234BB" w:rsidRPr="00C23A85">
        <w:rPr>
          <w:rFonts w:ascii="Times New Roman" w:hAnsi="Times New Roman"/>
          <w:b/>
          <w:sz w:val="28"/>
          <w:szCs w:val="28"/>
        </w:rPr>
        <w:t>о</w:t>
      </w:r>
      <w:r w:rsidRPr="00C23A85">
        <w:rPr>
          <w:rFonts w:ascii="Times New Roman" w:hAnsi="Times New Roman"/>
          <w:b/>
          <w:sz w:val="28"/>
          <w:szCs w:val="28"/>
        </w:rPr>
        <w:t xml:space="preserve">кружающей среды (19 ч) </w:t>
      </w:r>
    </w:p>
    <w:p w:rsidR="00E01923" w:rsidRPr="00C23A85" w:rsidRDefault="00E01923" w:rsidP="003234BB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C23A85">
        <w:rPr>
          <w:rFonts w:ascii="Times New Roman" w:hAnsi="Times New Roman"/>
          <w:sz w:val="28"/>
          <w:szCs w:val="28"/>
        </w:rPr>
        <w:t>Окружающая среда — источник веществ, энергии и информации. Экология, как наука. Влияние экологических факторов на организмы. Приспособления организмов к различным экологическим факторам. Популяция. Типы взаимодействия популяций разных видо</w:t>
      </w:r>
      <w:proofErr w:type="gramStart"/>
      <w:r w:rsidRPr="00C23A85">
        <w:rPr>
          <w:rFonts w:ascii="Times New Roman" w:hAnsi="Times New Roman"/>
          <w:sz w:val="28"/>
          <w:szCs w:val="28"/>
        </w:rPr>
        <w:t>в(</w:t>
      </w:r>
      <w:proofErr w:type="gramEnd"/>
      <w:r w:rsidRPr="00C23A85">
        <w:rPr>
          <w:rFonts w:ascii="Times New Roman" w:hAnsi="Times New Roman"/>
          <w:sz w:val="28"/>
          <w:szCs w:val="28"/>
        </w:rPr>
        <w:t xml:space="preserve">конкуренция, хищничество, симбиоз, паразитизм). </w:t>
      </w:r>
      <w:proofErr w:type="spellStart"/>
      <w:r w:rsidRPr="00C23A85">
        <w:rPr>
          <w:rFonts w:ascii="Times New Roman" w:hAnsi="Times New Roman"/>
          <w:sz w:val="28"/>
          <w:szCs w:val="28"/>
        </w:rPr>
        <w:t>Экосистемная</w:t>
      </w:r>
      <w:proofErr w:type="spellEnd"/>
      <w:r w:rsidRPr="00C23A85">
        <w:rPr>
          <w:rFonts w:ascii="Times New Roman" w:hAnsi="Times New Roman"/>
          <w:sz w:val="28"/>
          <w:szCs w:val="28"/>
        </w:rPr>
        <w:t xml:space="preserve"> организация живой природы. Экосистемы. Роль производителей, потребителей и разрушителей органических веществ в экосистемах и круговороте веще</w:t>
      </w:r>
      <w:proofErr w:type="gramStart"/>
      <w:r w:rsidRPr="00C23A85">
        <w:rPr>
          <w:rFonts w:ascii="Times New Roman" w:hAnsi="Times New Roman"/>
          <w:sz w:val="28"/>
          <w:szCs w:val="28"/>
        </w:rPr>
        <w:t>ств в пр</w:t>
      </w:r>
      <w:proofErr w:type="gramEnd"/>
      <w:r w:rsidRPr="00C23A85">
        <w:rPr>
          <w:rFonts w:ascii="Times New Roman" w:hAnsi="Times New Roman"/>
          <w:sz w:val="28"/>
          <w:szCs w:val="28"/>
        </w:rPr>
        <w:t xml:space="preserve">ироде. Пищевые связи в экосистеме. </w:t>
      </w:r>
      <w:r w:rsidRPr="00C23A85">
        <w:rPr>
          <w:rFonts w:ascii="Times New Roman" w:hAnsi="Times New Roman"/>
          <w:sz w:val="28"/>
          <w:szCs w:val="28"/>
        </w:rPr>
        <w:lastRenderedPageBreak/>
        <w:t xml:space="preserve">Особенности </w:t>
      </w:r>
      <w:proofErr w:type="spellStart"/>
      <w:r w:rsidRPr="00C23A85">
        <w:rPr>
          <w:rFonts w:ascii="Times New Roman" w:hAnsi="Times New Roman"/>
          <w:sz w:val="28"/>
          <w:szCs w:val="28"/>
        </w:rPr>
        <w:t>агроэкосистем</w:t>
      </w:r>
      <w:proofErr w:type="spellEnd"/>
      <w:r w:rsidRPr="00C23A85">
        <w:rPr>
          <w:rFonts w:ascii="Times New Roman" w:hAnsi="Times New Roman"/>
          <w:sz w:val="28"/>
          <w:szCs w:val="28"/>
        </w:rPr>
        <w:t xml:space="preserve">. Биосфера— </w:t>
      </w:r>
      <w:proofErr w:type="gramStart"/>
      <w:r w:rsidRPr="00C23A85">
        <w:rPr>
          <w:rFonts w:ascii="Times New Roman" w:hAnsi="Times New Roman"/>
          <w:sz w:val="28"/>
          <w:szCs w:val="28"/>
        </w:rPr>
        <w:t>гл</w:t>
      </w:r>
      <w:proofErr w:type="gramEnd"/>
      <w:r w:rsidRPr="00C23A85">
        <w:rPr>
          <w:rFonts w:ascii="Times New Roman" w:hAnsi="Times New Roman"/>
          <w:sz w:val="28"/>
          <w:szCs w:val="28"/>
        </w:rPr>
        <w:t xml:space="preserve">обальная экосистема. В.И. Вернадский — основоположник учения о биосфере. Роль человека в биосфере. Экологические проблемы, их влияние на жизнь человека. Последствия деятельности человека в экосистемах, влияние его поступков на живые организмы и экосистемы. Выявление приспособлений организмов к среде обитания (на конкретных примерах), типов взаимодействия популяций разных видов в конкретной экосистеме. Анализ и оценка влияния факторов окружающей среды, факторов риска на здоровье, последствий деятельности человека в экосистемах, собственных поступков на живые организмы и экосистемы. Среда жизни и ее </w:t>
      </w:r>
      <w:proofErr w:type="spellStart"/>
      <w:r w:rsidRPr="00C23A85">
        <w:rPr>
          <w:rFonts w:ascii="Times New Roman" w:hAnsi="Times New Roman"/>
          <w:sz w:val="28"/>
          <w:szCs w:val="28"/>
        </w:rPr>
        <w:t>обитатели</w:t>
      </w:r>
      <w:proofErr w:type="gramStart"/>
      <w:r w:rsidRPr="00C23A85">
        <w:rPr>
          <w:rFonts w:ascii="Times New Roman" w:hAnsi="Times New Roman"/>
          <w:sz w:val="28"/>
          <w:szCs w:val="28"/>
        </w:rPr>
        <w:t>.э</w:t>
      </w:r>
      <w:proofErr w:type="gramEnd"/>
      <w:r w:rsidRPr="00C23A85">
        <w:rPr>
          <w:rFonts w:ascii="Times New Roman" w:hAnsi="Times New Roman"/>
          <w:sz w:val="28"/>
          <w:szCs w:val="28"/>
        </w:rPr>
        <w:t>кологическим</w:t>
      </w:r>
      <w:proofErr w:type="spellEnd"/>
      <w:r w:rsidRPr="00C23A85">
        <w:rPr>
          <w:rFonts w:ascii="Times New Roman" w:hAnsi="Times New Roman"/>
          <w:sz w:val="28"/>
          <w:szCs w:val="28"/>
        </w:rPr>
        <w:t xml:space="preserve"> факторам. Популяция. Типы взаимодействия популяций разных видов (конкуренция, хищничество, симбиоз, паразитизм).</w:t>
      </w:r>
    </w:p>
    <w:p w:rsidR="002D0987" w:rsidRPr="00C23A85" w:rsidRDefault="002D0987" w:rsidP="002D09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F0C35" w:rsidRPr="00C23A85" w:rsidRDefault="000F0C35" w:rsidP="00171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35" w:rsidRPr="00C23A85" w:rsidRDefault="000F0C35" w:rsidP="00171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35" w:rsidRPr="00C23A85" w:rsidRDefault="000F0C35" w:rsidP="00171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35" w:rsidRPr="00C23A85" w:rsidRDefault="000F0C35" w:rsidP="00171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35" w:rsidRPr="00C23A85" w:rsidRDefault="000F0C35" w:rsidP="00171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35" w:rsidRPr="00C23A85" w:rsidRDefault="000F0C35" w:rsidP="00171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35" w:rsidRPr="00C23A85" w:rsidRDefault="000F0C35" w:rsidP="00171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35" w:rsidRPr="00C23A85" w:rsidRDefault="000F0C35" w:rsidP="00171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35" w:rsidRPr="00C23A85" w:rsidRDefault="000F0C35" w:rsidP="00171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35" w:rsidRPr="00C23A85" w:rsidRDefault="000F0C35" w:rsidP="00171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35" w:rsidRPr="00C23A85" w:rsidRDefault="000F0C35" w:rsidP="00171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35" w:rsidRPr="00C23A85" w:rsidRDefault="000F0C35" w:rsidP="00171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0C35" w:rsidRPr="00C23A85" w:rsidRDefault="000F0C35" w:rsidP="0017192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74" w:rsidRDefault="00A81774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74" w:rsidRDefault="00A81774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74" w:rsidRDefault="00A81774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74" w:rsidRDefault="00A81774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74" w:rsidRDefault="00A81774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74" w:rsidRDefault="00A81774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1774" w:rsidRDefault="00A81774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0F" w:rsidRPr="00C23A85" w:rsidRDefault="00D34C0F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A85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F40166" w:rsidRPr="00C23A85">
        <w:rPr>
          <w:rFonts w:ascii="Times New Roman" w:hAnsi="Times New Roman" w:cs="Times New Roman"/>
          <w:b/>
          <w:sz w:val="28"/>
          <w:szCs w:val="28"/>
        </w:rPr>
        <w:t>тическое планирование в 8 классах</w:t>
      </w:r>
    </w:p>
    <w:tbl>
      <w:tblPr>
        <w:tblW w:w="1048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6521"/>
        <w:gridCol w:w="850"/>
        <w:gridCol w:w="850"/>
        <w:gridCol w:w="850"/>
        <w:gridCol w:w="850"/>
      </w:tblGrid>
      <w:tr w:rsidR="00EF1F85" w:rsidRPr="00A81774" w:rsidTr="00882146">
        <w:trPr>
          <w:trHeight w:val="322"/>
        </w:trPr>
        <w:tc>
          <w:tcPr>
            <w:tcW w:w="567" w:type="dxa"/>
            <w:vMerge w:val="restart"/>
            <w:vAlign w:val="center"/>
          </w:tcPr>
          <w:p w:rsidR="00EF1F85" w:rsidRPr="00A81774" w:rsidRDefault="00EF1F85" w:rsidP="001E7B0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gramStart"/>
            <w:r w:rsidRPr="00A81774">
              <w:rPr>
                <w:rFonts w:ascii="Times New Roman" w:hAnsi="Times New Roman" w:cs="Times New Roman"/>
                <w:b/>
                <w:sz w:val="24"/>
                <w:szCs w:val="28"/>
              </w:rPr>
              <w:t>п</w:t>
            </w:r>
            <w:proofErr w:type="gramEnd"/>
            <w:r w:rsidRPr="00A81774">
              <w:rPr>
                <w:rFonts w:ascii="Times New Roman" w:hAnsi="Times New Roman" w:cs="Times New Roman"/>
                <w:b/>
                <w:sz w:val="24"/>
                <w:szCs w:val="28"/>
              </w:rPr>
              <w:t>/п</w:t>
            </w:r>
          </w:p>
        </w:tc>
        <w:tc>
          <w:tcPr>
            <w:tcW w:w="6521" w:type="dxa"/>
            <w:vMerge w:val="restart"/>
            <w:vAlign w:val="center"/>
          </w:tcPr>
          <w:p w:rsidR="00EF1F85" w:rsidRPr="00A81774" w:rsidRDefault="00EF1F85" w:rsidP="001E7B0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EF1F85" w:rsidRPr="00A81774" w:rsidRDefault="00EF1F85" w:rsidP="001E7B0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b/>
                <w:sz w:val="24"/>
                <w:szCs w:val="28"/>
              </w:rPr>
              <w:t>Тема урока</w:t>
            </w:r>
          </w:p>
        </w:tc>
        <w:tc>
          <w:tcPr>
            <w:tcW w:w="850" w:type="dxa"/>
            <w:vMerge w:val="restart"/>
            <w:vAlign w:val="center"/>
          </w:tcPr>
          <w:p w:rsidR="00EF1F85" w:rsidRPr="00A81774" w:rsidRDefault="00EF1F85" w:rsidP="001E7B0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b/>
                <w:sz w:val="24"/>
                <w:szCs w:val="28"/>
              </w:rPr>
              <w:t>Кол-во часов</w:t>
            </w:r>
          </w:p>
        </w:tc>
        <w:tc>
          <w:tcPr>
            <w:tcW w:w="2550" w:type="dxa"/>
            <w:gridSpan w:val="3"/>
          </w:tcPr>
          <w:p w:rsidR="00EF1F85" w:rsidRPr="00A81774" w:rsidRDefault="00EF1F85" w:rsidP="001E7B01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 изучения</w:t>
            </w:r>
          </w:p>
        </w:tc>
      </w:tr>
      <w:tr w:rsidR="00EF1F85" w:rsidRPr="00A81774" w:rsidTr="00EF1F85">
        <w:trPr>
          <w:trHeight w:val="322"/>
        </w:trPr>
        <w:tc>
          <w:tcPr>
            <w:tcW w:w="567" w:type="dxa"/>
            <w:vMerge/>
          </w:tcPr>
          <w:p w:rsidR="00EF1F85" w:rsidRPr="00A81774" w:rsidRDefault="00EF1F85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1" w:type="dxa"/>
            <w:vMerge/>
          </w:tcPr>
          <w:p w:rsidR="00EF1F85" w:rsidRPr="00A81774" w:rsidRDefault="00EF1F85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Merge/>
          </w:tcPr>
          <w:p w:rsidR="00EF1F85" w:rsidRPr="00A81774" w:rsidRDefault="00EF1F85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EF1F85" w:rsidRPr="00EF1F85" w:rsidRDefault="00EF1F85" w:rsidP="00E060F9">
            <w:pPr>
              <w:pStyle w:val="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1F85">
              <w:rPr>
                <w:rFonts w:ascii="Times New Roman" w:hAnsi="Times New Roman" w:cs="Times New Roman"/>
                <w:b/>
                <w:sz w:val="24"/>
                <w:szCs w:val="28"/>
              </w:rPr>
              <w:t>8 «а»</w:t>
            </w:r>
          </w:p>
        </w:tc>
        <w:tc>
          <w:tcPr>
            <w:tcW w:w="850" w:type="dxa"/>
          </w:tcPr>
          <w:p w:rsidR="00EF1F85" w:rsidRPr="00EF1F85" w:rsidRDefault="00EF1F85" w:rsidP="00E060F9">
            <w:pPr>
              <w:pStyle w:val="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1F85">
              <w:rPr>
                <w:rFonts w:ascii="Times New Roman" w:hAnsi="Times New Roman" w:cs="Times New Roman"/>
                <w:b/>
                <w:sz w:val="24"/>
                <w:szCs w:val="28"/>
              </w:rPr>
              <w:t>8 «б»</w:t>
            </w:r>
          </w:p>
        </w:tc>
        <w:tc>
          <w:tcPr>
            <w:tcW w:w="850" w:type="dxa"/>
          </w:tcPr>
          <w:p w:rsidR="00EF1F85" w:rsidRPr="00EF1F85" w:rsidRDefault="00EF1F85" w:rsidP="00E060F9">
            <w:pPr>
              <w:pStyle w:val="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F1F85">
              <w:rPr>
                <w:rFonts w:ascii="Times New Roman" w:hAnsi="Times New Roman" w:cs="Times New Roman"/>
                <w:b/>
                <w:sz w:val="24"/>
                <w:szCs w:val="28"/>
              </w:rPr>
              <w:t>8 «в»</w:t>
            </w:r>
          </w:p>
        </w:tc>
      </w:tr>
      <w:tr w:rsidR="004C31EE" w:rsidRPr="00A81774" w:rsidTr="00EF1F85">
        <w:trPr>
          <w:trHeight w:val="37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E060F9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Науки о человеке и их методы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05.09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05.09</w:t>
            </w:r>
          </w:p>
        </w:tc>
        <w:tc>
          <w:tcPr>
            <w:tcW w:w="850" w:type="dxa"/>
          </w:tcPr>
          <w:p w:rsidR="004C31EE" w:rsidRDefault="004C31EE" w:rsidP="008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</w:tr>
      <w:tr w:rsidR="004C31EE" w:rsidRPr="00A81774" w:rsidTr="00EF1F85">
        <w:trPr>
          <w:trHeight w:val="427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E060F9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Биологическая природа человека. Расы человека.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07.09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07.09</w:t>
            </w:r>
          </w:p>
        </w:tc>
        <w:tc>
          <w:tcPr>
            <w:tcW w:w="850" w:type="dxa"/>
          </w:tcPr>
          <w:p w:rsidR="004C31EE" w:rsidRDefault="004C31EE" w:rsidP="008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Происхождение и эволюция человека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12.09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12.09</w:t>
            </w:r>
          </w:p>
        </w:tc>
        <w:tc>
          <w:tcPr>
            <w:tcW w:w="850" w:type="dxa"/>
          </w:tcPr>
          <w:p w:rsidR="004C31EE" w:rsidRDefault="004C31EE" w:rsidP="008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 xml:space="preserve">Строение организма человека. </w:t>
            </w:r>
            <w:r w:rsidRPr="00A81774">
              <w:rPr>
                <w:rFonts w:ascii="Times New Roman" w:hAnsi="Times New Roman" w:cs="Times New Roman"/>
                <w:i/>
                <w:sz w:val="24"/>
                <w:szCs w:val="28"/>
              </w:rPr>
              <w:t>Лабораторная работа №1 «Изучение микроскопического строения тканей организма человека»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14.09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14.09</w:t>
            </w:r>
          </w:p>
        </w:tc>
        <w:tc>
          <w:tcPr>
            <w:tcW w:w="850" w:type="dxa"/>
          </w:tcPr>
          <w:p w:rsidR="004C31EE" w:rsidRDefault="004C31EE" w:rsidP="008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Строение организма человека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19.09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19.09</w:t>
            </w:r>
          </w:p>
        </w:tc>
        <w:tc>
          <w:tcPr>
            <w:tcW w:w="850" w:type="dxa"/>
          </w:tcPr>
          <w:p w:rsidR="004C31EE" w:rsidRDefault="004C31EE" w:rsidP="008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</w:tr>
      <w:tr w:rsidR="004C31EE" w:rsidRPr="00A81774" w:rsidTr="00EF1F85">
        <w:trPr>
          <w:trHeight w:val="40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Регуляция процессов жизнедеятельности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21.09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21.09</w:t>
            </w:r>
          </w:p>
        </w:tc>
        <w:tc>
          <w:tcPr>
            <w:tcW w:w="850" w:type="dxa"/>
          </w:tcPr>
          <w:p w:rsidR="004C31EE" w:rsidRDefault="004C31EE" w:rsidP="008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E060F9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 xml:space="preserve">Опорно-двигательная система. Состав, строение и рост костей. </w:t>
            </w:r>
            <w:r w:rsidRPr="00A81774">
              <w:rPr>
                <w:rFonts w:ascii="Times New Roman" w:hAnsi="Times New Roman" w:cs="Times New Roman"/>
                <w:i/>
                <w:sz w:val="24"/>
                <w:szCs w:val="28"/>
              </w:rPr>
              <w:t>Лабораторная работа №2 «Изучение микроскопического строения кости»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26.09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26.09</w:t>
            </w:r>
          </w:p>
        </w:tc>
        <w:tc>
          <w:tcPr>
            <w:tcW w:w="850" w:type="dxa"/>
          </w:tcPr>
          <w:p w:rsidR="004C31EE" w:rsidRDefault="004C31EE" w:rsidP="008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Скелет человека. Соединение костей. Скелет головы.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28.09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28.09</w:t>
            </w:r>
          </w:p>
        </w:tc>
        <w:tc>
          <w:tcPr>
            <w:tcW w:w="850" w:type="dxa"/>
          </w:tcPr>
          <w:p w:rsidR="004C31EE" w:rsidRDefault="004C31EE" w:rsidP="008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E060F9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Скелет туловища. Скелет конечностей и их поясов.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03.10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03.10</w:t>
            </w:r>
          </w:p>
        </w:tc>
        <w:tc>
          <w:tcPr>
            <w:tcW w:w="850" w:type="dxa"/>
          </w:tcPr>
          <w:p w:rsidR="004C31EE" w:rsidRDefault="004C31EE" w:rsidP="008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</w:tr>
      <w:tr w:rsidR="004C31EE" w:rsidRPr="00A81774" w:rsidTr="00EF1F85">
        <w:trPr>
          <w:trHeight w:val="549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E060F9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Строение и функции скелетных мышц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05.10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05.10</w:t>
            </w:r>
          </w:p>
        </w:tc>
        <w:tc>
          <w:tcPr>
            <w:tcW w:w="850" w:type="dxa"/>
          </w:tcPr>
          <w:p w:rsidR="004C31EE" w:rsidRDefault="004C31EE" w:rsidP="008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</w:tr>
      <w:tr w:rsidR="004C31EE" w:rsidRPr="00A81774" w:rsidTr="00EF1F85">
        <w:trPr>
          <w:trHeight w:val="841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E060F9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 xml:space="preserve">Работа мышц и её регуляция. </w:t>
            </w:r>
            <w:r w:rsidRPr="00A81774">
              <w:rPr>
                <w:rFonts w:ascii="Times New Roman" w:hAnsi="Times New Roman" w:cs="Times New Roman"/>
                <w:i/>
                <w:sz w:val="24"/>
                <w:szCs w:val="28"/>
              </w:rPr>
              <w:t>Лабораторная работа №3 «Влияние статической и динамической работы на утомление мышц»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</w:t>
            </w:r>
          </w:p>
        </w:tc>
        <w:tc>
          <w:tcPr>
            <w:tcW w:w="850" w:type="dxa"/>
          </w:tcPr>
          <w:p w:rsidR="004C31EE" w:rsidRDefault="004C31EE" w:rsidP="008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E060F9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Нарушения опорно-двигательной системы. Травматизм.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</w:t>
            </w:r>
          </w:p>
        </w:tc>
        <w:tc>
          <w:tcPr>
            <w:tcW w:w="850" w:type="dxa"/>
          </w:tcPr>
          <w:p w:rsidR="004C31EE" w:rsidRDefault="004C31EE" w:rsidP="008821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</w:tr>
      <w:tr w:rsidR="004C31EE" w:rsidRPr="00A81774" w:rsidTr="00EF1F85">
        <w:trPr>
          <w:trHeight w:val="408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E060F9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Обобщение знаний по теме: «Опора и движение»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17.10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</w:tr>
      <w:tr w:rsidR="004C31EE" w:rsidRPr="00A81774" w:rsidTr="00EF1F85">
        <w:trPr>
          <w:trHeight w:val="606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6521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Состав внутренней среды организма и её функции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19.10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17.10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</w:tr>
      <w:tr w:rsidR="004C31EE" w:rsidRPr="00A81774" w:rsidTr="00EF1F85">
        <w:trPr>
          <w:trHeight w:val="507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E060F9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Состав крови. Постоянство внутренней среды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24.10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19.10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</w:tr>
      <w:tr w:rsidR="004C31EE" w:rsidRPr="00A81774" w:rsidTr="00EF1F85">
        <w:trPr>
          <w:trHeight w:val="713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E060F9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 xml:space="preserve">Свёртывание крови. Переливание крови. Группы крови. </w:t>
            </w:r>
            <w:r w:rsidRPr="00A81774">
              <w:rPr>
                <w:rFonts w:ascii="Times New Roman" w:hAnsi="Times New Roman" w:cs="Times New Roman"/>
                <w:i/>
                <w:sz w:val="24"/>
                <w:szCs w:val="28"/>
              </w:rPr>
              <w:t>Лабораторная работа №4 «Микроскопическое строение крови»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26.10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24.10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</w:tr>
      <w:tr w:rsidR="004C31EE" w:rsidRPr="00A81774" w:rsidTr="00EF1F85">
        <w:trPr>
          <w:trHeight w:val="540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6521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Иммунитет. Нарушение иммунной системы человека. Вакцинация.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07.11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26.10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</w:tr>
      <w:tr w:rsidR="004C31EE" w:rsidRPr="00A81774" w:rsidTr="00EF1F85">
        <w:trPr>
          <w:trHeight w:val="574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E060F9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Органы кровообращение. Строение и работа сердца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09.11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07.11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</w:t>
            </w:r>
          </w:p>
        </w:tc>
      </w:tr>
      <w:tr w:rsidR="004C31EE" w:rsidRPr="00A81774" w:rsidTr="00EF1F85">
        <w:trPr>
          <w:trHeight w:val="696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E060F9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 xml:space="preserve">Сосудистая система. </w:t>
            </w:r>
            <w:proofErr w:type="spellStart"/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Лимфообращение</w:t>
            </w:r>
            <w:proofErr w:type="spellEnd"/>
            <w:r w:rsidRPr="00A81774">
              <w:rPr>
                <w:rFonts w:ascii="Times New Roman" w:hAnsi="Times New Roman" w:cs="Times New Roman"/>
                <w:sz w:val="24"/>
                <w:szCs w:val="28"/>
              </w:rPr>
              <w:t xml:space="preserve">.  </w:t>
            </w:r>
            <w:r w:rsidRPr="00A81774">
              <w:rPr>
                <w:rFonts w:ascii="Times New Roman" w:hAnsi="Times New Roman" w:cs="Times New Roman"/>
                <w:i/>
                <w:sz w:val="24"/>
                <w:szCs w:val="28"/>
              </w:rPr>
              <w:t>Лабораторная работа №5 «Измерение кровяного давления»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14.11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09.11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E060F9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Сердечно-сосудистые</w:t>
            </w:r>
            <w:proofErr w:type="gramEnd"/>
            <w:r w:rsidRPr="00A81774">
              <w:rPr>
                <w:rFonts w:ascii="Times New Roman" w:hAnsi="Times New Roman" w:cs="Times New Roman"/>
                <w:sz w:val="24"/>
                <w:szCs w:val="28"/>
              </w:rPr>
              <w:t xml:space="preserve"> заболевания. Первая помощь при кровотечении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16.11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16.11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E060F9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 xml:space="preserve">Обобщение по теме: «Внутренняя среда организма, кровообращение и </w:t>
            </w:r>
            <w:proofErr w:type="spellStart"/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лимфообращение</w:t>
            </w:r>
            <w:proofErr w:type="spellEnd"/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21.11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21.11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Дыхание и его значение.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23.11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23.11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E060F9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Механизм дыхания. Жизненная ёмкость лёгких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28.11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28.11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E060F9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 xml:space="preserve">Регуляция дыхания. Охрана воздушной среды. </w:t>
            </w:r>
            <w:r w:rsidRPr="00A81774">
              <w:rPr>
                <w:rFonts w:ascii="Times New Roman" w:hAnsi="Times New Roman" w:cs="Times New Roman"/>
                <w:i/>
                <w:sz w:val="24"/>
                <w:szCs w:val="28"/>
              </w:rPr>
              <w:t>Лабораторная работа № 6 «Определение частоты дыхания»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30.11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30.11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</w:tr>
      <w:tr w:rsidR="004C31EE" w:rsidRPr="00A81774" w:rsidTr="00EF1F85">
        <w:trPr>
          <w:trHeight w:val="544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E060F9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Заболевания органов дыхания. Их профилактика. Реанимация.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05.12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05.12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E060F9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Обобщение по теме: «Дыхание»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07.12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07.12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</w:tr>
      <w:tr w:rsidR="004C31EE" w:rsidRPr="00A81774" w:rsidTr="00EF1F85">
        <w:trPr>
          <w:trHeight w:val="417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Питание и его значение. Органы пищеварения и их функции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12.12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12.12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Пищеварение в ротовой полости. Глотка и пищевод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29.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Пищеварение в желудке и в кишечнике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19.12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19.12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30.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Всасывание питательных веще</w:t>
            </w:r>
            <w:proofErr w:type="gramStart"/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ств в кр</w:t>
            </w:r>
            <w:proofErr w:type="gramEnd"/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овь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31.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Регуляция пищеварения. Гигиена питания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26.12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26.12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</w:tr>
      <w:tr w:rsidR="004C31EE" w:rsidRPr="00A81774" w:rsidTr="00EF1F85">
        <w:trPr>
          <w:trHeight w:val="385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32.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Обобщение по теме: «Питание»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4C31EE" w:rsidRPr="00A81774" w:rsidTr="00EF1F85">
        <w:trPr>
          <w:trHeight w:val="561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33.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Пластический и энергетический обмен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</w:tr>
      <w:tr w:rsidR="004C31EE" w:rsidRPr="00A81774" w:rsidTr="00EF1F85">
        <w:trPr>
          <w:trHeight w:val="30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34.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Ферменты и их роль в организме человека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11.01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11.01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</w:tr>
      <w:tr w:rsidR="004C31EE" w:rsidRPr="00A81774" w:rsidTr="00EF1F85">
        <w:trPr>
          <w:trHeight w:val="310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35.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Витамины и их роль в организме человека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16.01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16.01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</w:tr>
      <w:tr w:rsidR="004C31EE" w:rsidRPr="00A81774" w:rsidTr="00EF1F85">
        <w:trPr>
          <w:trHeight w:val="381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36.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before="24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Нормы и режим питания. Нарушения обмена веществ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18.01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18.01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</w:tr>
      <w:tr w:rsidR="004C31EE" w:rsidRPr="00A81774" w:rsidTr="00EF1F85">
        <w:trPr>
          <w:trHeight w:val="363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37.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Обобщение по теме: «Обмен веществ и превращение энергии»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23.01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23.01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</w:tr>
      <w:tr w:rsidR="004C31EE" w:rsidRPr="00A81774" w:rsidTr="00EF1F85">
        <w:trPr>
          <w:trHeight w:val="426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38.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E060F9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Выделение и его значение. Органы мочевыделения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25.01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25.01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39.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Заболевания органов мочевыделения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30.01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30.01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40.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E060F9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Наружные покровы тела. Строение и функции кожи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01.02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01.02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</w:tr>
      <w:tr w:rsidR="004C31EE" w:rsidRPr="00A81774" w:rsidTr="00EF1F85">
        <w:trPr>
          <w:trHeight w:val="350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41.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Болезни и травмы кожи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06.02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06.02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4C31EE" w:rsidRPr="00A81774" w:rsidTr="00EF1F85">
        <w:trPr>
          <w:trHeight w:val="411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42.</w:t>
            </w:r>
          </w:p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Гигиена кожных покровов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08.02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08.02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Обобщение по теме: «Выделение продуктов обмена. Покровы тела человека»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13.02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13.02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</w:tr>
      <w:tr w:rsidR="004C31EE" w:rsidRPr="00A81774" w:rsidTr="00EF1F85">
        <w:trPr>
          <w:trHeight w:val="517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44.</w:t>
            </w:r>
          </w:p>
        </w:tc>
        <w:tc>
          <w:tcPr>
            <w:tcW w:w="6521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Железы внутренней секреции и их функции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15.02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15.02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</w:tr>
      <w:tr w:rsidR="004C31EE" w:rsidRPr="00A81774" w:rsidTr="00EF1F85">
        <w:trPr>
          <w:trHeight w:val="567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45.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Работа эндокринной системы и её нарушения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27.02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27.02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</w:tr>
      <w:tr w:rsidR="004C31EE" w:rsidRPr="00A81774" w:rsidTr="00EF1F85">
        <w:trPr>
          <w:trHeight w:val="561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46.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Строение нервной системы и её значение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29.02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29.02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47.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Спинной мозг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05.03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05.03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48.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Головной мозг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07.03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07.03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49.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 xml:space="preserve">Вегетативная нервная система. </w:t>
            </w:r>
            <w:r w:rsidRPr="00A81774">
              <w:rPr>
                <w:rFonts w:ascii="Times New Roman" w:hAnsi="Times New Roman" w:cs="Times New Roman"/>
                <w:i/>
                <w:sz w:val="24"/>
                <w:szCs w:val="28"/>
              </w:rPr>
              <w:t>Лабораторная работа № 7 «Штриховое раздражение кожи»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12.03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12.03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50.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Нарушения в работе нервной системы и их предупреждение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14.03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14.03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</w:tr>
      <w:tr w:rsidR="004C31EE" w:rsidRPr="00A81774" w:rsidTr="00EF1F85">
        <w:trPr>
          <w:trHeight w:val="611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51.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Обобщение по теме: «Нейрогуморальная регуляция процессов жизнедеятельности»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19.03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19.03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</w:tr>
      <w:tr w:rsidR="004C31EE" w:rsidRPr="00A81774" w:rsidTr="00EF1F85">
        <w:trPr>
          <w:trHeight w:val="410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52.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Понятие об анализаторах. Зрительный анализатор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</w:p>
        </w:tc>
      </w:tr>
      <w:tr w:rsidR="004C31EE" w:rsidRPr="00A81774" w:rsidTr="00EF1F85">
        <w:trPr>
          <w:trHeight w:val="415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53.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E060F9">
            <w:pPr>
              <w:spacing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Слуховой анализатор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26.03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26.03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</w:tr>
      <w:tr w:rsidR="004C31EE" w:rsidRPr="00A81774" w:rsidTr="00EF1F85">
        <w:trPr>
          <w:trHeight w:val="365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54.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Вестибулярный анализатор. Мышечное чувство. Осязание.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28.03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28.03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</w:t>
            </w:r>
          </w:p>
        </w:tc>
      </w:tr>
      <w:tr w:rsidR="004C31EE" w:rsidRPr="00A81774" w:rsidTr="00EF1F85">
        <w:trPr>
          <w:trHeight w:val="401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55.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Вкусовой и обонятельный анализаторы. Боль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02.04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02.04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</w:tr>
      <w:tr w:rsidR="004C31EE" w:rsidRPr="00A81774" w:rsidTr="00EF1F85">
        <w:trPr>
          <w:trHeight w:val="420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56.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Обобщение по теме: «Органы чувств. Анализаторы»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</w:tr>
      <w:tr w:rsidR="004C31EE" w:rsidRPr="00A81774" w:rsidTr="00EF1F85">
        <w:trPr>
          <w:trHeight w:val="411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57.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Высшая нервная деятельность. Рефлексы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09.04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09.04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58.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 xml:space="preserve">Память и обучение. </w:t>
            </w:r>
            <w:r w:rsidRPr="00A81774">
              <w:rPr>
                <w:rFonts w:ascii="Times New Roman" w:hAnsi="Times New Roman" w:cs="Times New Roman"/>
                <w:i/>
                <w:sz w:val="24"/>
                <w:szCs w:val="28"/>
              </w:rPr>
              <w:t>Лабораторная работа № 8 «Оценка объема кратковременной памяти с помощью теста»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11.04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11.04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4C31EE" w:rsidRPr="00A81774" w:rsidTr="00EF1F85">
        <w:trPr>
          <w:trHeight w:val="411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59.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Врожденное и приобретенное поведение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16.04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16.04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4C31EE" w:rsidRPr="00A81774" w:rsidTr="00EF1F85">
        <w:trPr>
          <w:trHeight w:val="356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60.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Сон и бодрствование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18.04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18.04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4C31EE" w:rsidRPr="00A81774" w:rsidTr="00EF1F85">
        <w:trPr>
          <w:trHeight w:val="337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61.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Особенности высшей нервной деятельности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30.04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30.04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4C31EE" w:rsidRPr="00A81774" w:rsidTr="00EF1F85">
        <w:trPr>
          <w:trHeight w:val="413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62.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Особенности размножения человека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02.05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02.05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4C31EE" w:rsidRPr="00A81774" w:rsidTr="00EF1F85">
        <w:trPr>
          <w:trHeight w:val="480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63.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Органы размножения. Половые клетки. Оплодотворение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07.05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07.05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4C31EE" w:rsidRPr="00A81774" w:rsidTr="00EF1F85">
        <w:trPr>
          <w:trHeight w:val="341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64.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Беременность и роды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14.05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14.05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65.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Рост и развитие ребёнка после рождения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16.05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16.05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4C31EE" w:rsidRPr="00A81774" w:rsidTr="00EF1F85">
        <w:trPr>
          <w:trHeight w:val="411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66.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Социальная и природная среда человека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21.05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21.05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</w:tr>
      <w:tr w:rsidR="004C31EE" w:rsidRPr="00A81774" w:rsidTr="00EF1F85">
        <w:trPr>
          <w:trHeight w:val="417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67.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Окружающая среда и здоровье человека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23.05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23.05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</w:tr>
      <w:tr w:rsidR="004C31EE" w:rsidRPr="00A81774" w:rsidTr="00EF1F85">
        <w:trPr>
          <w:trHeight w:val="562"/>
        </w:trPr>
        <w:tc>
          <w:tcPr>
            <w:tcW w:w="567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68.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1EE" w:rsidRPr="00A81774" w:rsidRDefault="004C31EE" w:rsidP="001E7B01">
            <w:pPr>
              <w:spacing w:after="0" w:line="0" w:lineRule="atLeast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Обобщение по теме: «Размножение и развитие человека. Человек и окружающая среда»</w:t>
            </w:r>
          </w:p>
        </w:tc>
        <w:tc>
          <w:tcPr>
            <w:tcW w:w="850" w:type="dxa"/>
          </w:tcPr>
          <w:p w:rsidR="004C31EE" w:rsidRPr="00A81774" w:rsidRDefault="004C31EE" w:rsidP="00E060F9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 w:rsidRPr="00A81774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850" w:type="dxa"/>
          </w:tcPr>
          <w:p w:rsidR="004C31EE" w:rsidRPr="00A81774" w:rsidRDefault="004C31EE" w:rsidP="004C31EE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28.05</w:t>
            </w:r>
          </w:p>
        </w:tc>
        <w:tc>
          <w:tcPr>
            <w:tcW w:w="850" w:type="dxa"/>
          </w:tcPr>
          <w:p w:rsidR="004C31EE" w:rsidRPr="00A81774" w:rsidRDefault="004C31EE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28.05</w:t>
            </w:r>
          </w:p>
        </w:tc>
        <w:tc>
          <w:tcPr>
            <w:tcW w:w="850" w:type="dxa"/>
          </w:tcPr>
          <w:p w:rsidR="004C31EE" w:rsidRDefault="004C31EE" w:rsidP="00D154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</w:t>
            </w:r>
          </w:p>
        </w:tc>
      </w:tr>
    </w:tbl>
    <w:p w:rsidR="00EC6999" w:rsidRPr="00C23A85" w:rsidRDefault="00EC6999" w:rsidP="00EC699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3A85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F40166" w:rsidRPr="00C23A85">
        <w:rPr>
          <w:rFonts w:ascii="Times New Roman" w:hAnsi="Times New Roman" w:cs="Times New Roman"/>
          <w:b/>
          <w:sz w:val="28"/>
          <w:szCs w:val="28"/>
        </w:rPr>
        <w:t>тическое планирование в 9 классах</w:t>
      </w:r>
    </w:p>
    <w:tbl>
      <w:tblPr>
        <w:tblW w:w="94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237"/>
        <w:gridCol w:w="851"/>
        <w:gridCol w:w="851"/>
        <w:gridCol w:w="851"/>
      </w:tblGrid>
      <w:tr w:rsidR="007B10C7" w:rsidRPr="00A81774" w:rsidTr="005F02C9">
        <w:trPr>
          <w:trHeight w:val="322"/>
        </w:trPr>
        <w:tc>
          <w:tcPr>
            <w:tcW w:w="675" w:type="dxa"/>
            <w:vMerge w:val="restart"/>
            <w:vAlign w:val="center"/>
          </w:tcPr>
          <w:p w:rsidR="007B10C7" w:rsidRPr="00A81774" w:rsidRDefault="007B10C7" w:rsidP="007F60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8177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8177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:rsidR="007B10C7" w:rsidRPr="00A81774" w:rsidRDefault="007B10C7" w:rsidP="007F60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B10C7" w:rsidRPr="00A81774" w:rsidRDefault="007B10C7" w:rsidP="007F60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1" w:type="dxa"/>
            <w:vMerge w:val="restart"/>
            <w:vAlign w:val="center"/>
          </w:tcPr>
          <w:p w:rsidR="007B10C7" w:rsidRPr="00A81774" w:rsidRDefault="007B10C7" w:rsidP="007F60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702" w:type="dxa"/>
            <w:gridSpan w:val="2"/>
          </w:tcPr>
          <w:p w:rsidR="007B10C7" w:rsidRPr="00A81774" w:rsidRDefault="007B10C7" w:rsidP="007F602E">
            <w:pPr>
              <w:pStyle w:val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изучения</w:t>
            </w:r>
          </w:p>
        </w:tc>
      </w:tr>
      <w:tr w:rsidR="007B10C7" w:rsidRPr="00A81774" w:rsidTr="007B10C7">
        <w:trPr>
          <w:trHeight w:val="322"/>
        </w:trPr>
        <w:tc>
          <w:tcPr>
            <w:tcW w:w="675" w:type="dxa"/>
            <w:vMerge/>
          </w:tcPr>
          <w:p w:rsidR="007B10C7" w:rsidRPr="00A81774" w:rsidRDefault="007B10C7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:rsidR="007B10C7" w:rsidRPr="00A81774" w:rsidRDefault="007B10C7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B10C7" w:rsidRPr="00A81774" w:rsidRDefault="007B10C7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10C7" w:rsidRPr="007B10C7" w:rsidRDefault="007B10C7" w:rsidP="00AA2094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C7">
              <w:rPr>
                <w:rFonts w:ascii="Times New Roman" w:hAnsi="Times New Roman" w:cs="Times New Roman"/>
                <w:b/>
                <w:sz w:val="24"/>
                <w:szCs w:val="24"/>
              </w:rPr>
              <w:t>9 «а»</w:t>
            </w:r>
          </w:p>
        </w:tc>
        <w:tc>
          <w:tcPr>
            <w:tcW w:w="851" w:type="dxa"/>
          </w:tcPr>
          <w:p w:rsidR="007B10C7" w:rsidRPr="007B10C7" w:rsidRDefault="007B10C7" w:rsidP="007F60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B10C7">
              <w:rPr>
                <w:rFonts w:ascii="Times New Roman" w:hAnsi="Times New Roman" w:cs="Times New Roman"/>
                <w:b/>
                <w:sz w:val="24"/>
                <w:szCs w:val="24"/>
              </w:rPr>
              <w:t>9 «б»</w:t>
            </w:r>
          </w:p>
        </w:tc>
      </w:tr>
      <w:tr w:rsidR="002477F6" w:rsidRPr="00A81774" w:rsidTr="007B10C7">
        <w:trPr>
          <w:trHeight w:val="562"/>
        </w:trPr>
        <w:tc>
          <w:tcPr>
            <w:tcW w:w="675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6" w:rsidRPr="00A81774" w:rsidRDefault="002477F6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Биология как наука</w:t>
            </w:r>
          </w:p>
        </w:tc>
        <w:tc>
          <w:tcPr>
            <w:tcW w:w="851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04.09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04.09</w:t>
            </w:r>
          </w:p>
        </w:tc>
      </w:tr>
      <w:tr w:rsidR="002477F6" w:rsidRPr="00A81774" w:rsidTr="007B10C7">
        <w:trPr>
          <w:trHeight w:val="625"/>
        </w:trPr>
        <w:tc>
          <w:tcPr>
            <w:tcW w:w="675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6" w:rsidRPr="00A81774" w:rsidRDefault="002477F6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Методы биологических исследований. Значение биологии</w:t>
            </w:r>
          </w:p>
        </w:tc>
        <w:tc>
          <w:tcPr>
            <w:tcW w:w="851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07.09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07.09</w:t>
            </w:r>
          </w:p>
        </w:tc>
      </w:tr>
      <w:tr w:rsidR="002477F6" w:rsidRPr="00A81774" w:rsidTr="007B10C7">
        <w:trPr>
          <w:trHeight w:val="562"/>
        </w:trPr>
        <w:tc>
          <w:tcPr>
            <w:tcW w:w="675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6" w:rsidRPr="00A81774" w:rsidRDefault="002477F6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Входной контроль</w:t>
            </w:r>
          </w:p>
        </w:tc>
        <w:tc>
          <w:tcPr>
            <w:tcW w:w="851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11.09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11.09</w:t>
            </w:r>
          </w:p>
        </w:tc>
      </w:tr>
      <w:tr w:rsidR="002477F6" w:rsidRPr="00A81774" w:rsidTr="007B10C7">
        <w:trPr>
          <w:trHeight w:val="562"/>
        </w:trPr>
        <w:tc>
          <w:tcPr>
            <w:tcW w:w="675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6" w:rsidRPr="00A81774" w:rsidRDefault="002477F6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Цитология - наука о клетке.</w:t>
            </w:r>
          </w:p>
        </w:tc>
        <w:tc>
          <w:tcPr>
            <w:tcW w:w="851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14.09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14.09</w:t>
            </w:r>
          </w:p>
        </w:tc>
      </w:tr>
      <w:tr w:rsidR="002477F6" w:rsidRPr="00A81774" w:rsidTr="007B10C7">
        <w:trPr>
          <w:trHeight w:val="562"/>
        </w:trPr>
        <w:tc>
          <w:tcPr>
            <w:tcW w:w="675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6" w:rsidRPr="00A81774" w:rsidRDefault="002477F6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Клеточная теория</w:t>
            </w:r>
          </w:p>
        </w:tc>
        <w:tc>
          <w:tcPr>
            <w:tcW w:w="851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18.09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18.09</w:t>
            </w:r>
          </w:p>
        </w:tc>
      </w:tr>
      <w:tr w:rsidR="002477F6" w:rsidRPr="00A81774" w:rsidTr="007B10C7">
        <w:trPr>
          <w:trHeight w:val="481"/>
        </w:trPr>
        <w:tc>
          <w:tcPr>
            <w:tcW w:w="675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6" w:rsidRPr="00A81774" w:rsidRDefault="002477F6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851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21.09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21.09</w:t>
            </w:r>
          </w:p>
        </w:tc>
      </w:tr>
      <w:tr w:rsidR="002477F6" w:rsidRPr="00A81774" w:rsidTr="007B10C7">
        <w:trPr>
          <w:trHeight w:val="403"/>
        </w:trPr>
        <w:tc>
          <w:tcPr>
            <w:tcW w:w="675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6" w:rsidRPr="00A81774" w:rsidRDefault="002477F6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851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25.09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25.09</w:t>
            </w:r>
          </w:p>
        </w:tc>
      </w:tr>
      <w:tr w:rsidR="002477F6" w:rsidRPr="00A81774" w:rsidTr="007B10C7">
        <w:trPr>
          <w:trHeight w:val="562"/>
        </w:trPr>
        <w:tc>
          <w:tcPr>
            <w:tcW w:w="675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6" w:rsidRPr="00A81774" w:rsidRDefault="002477F6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Особенности клеточного строения организмов. Вирусы</w:t>
            </w:r>
          </w:p>
        </w:tc>
        <w:tc>
          <w:tcPr>
            <w:tcW w:w="851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28.09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28.09</w:t>
            </w:r>
          </w:p>
        </w:tc>
      </w:tr>
      <w:tr w:rsidR="002477F6" w:rsidRPr="00A81774" w:rsidTr="007B10C7">
        <w:trPr>
          <w:trHeight w:val="562"/>
        </w:trPr>
        <w:tc>
          <w:tcPr>
            <w:tcW w:w="675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6" w:rsidRPr="00A81774" w:rsidRDefault="002477F6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Л/р.1 «Строение клеток бактерий, растений, грибов»</w:t>
            </w:r>
          </w:p>
        </w:tc>
        <w:tc>
          <w:tcPr>
            <w:tcW w:w="851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02.10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02.10</w:t>
            </w:r>
          </w:p>
        </w:tc>
      </w:tr>
      <w:tr w:rsidR="002477F6" w:rsidRPr="00A81774" w:rsidTr="007B10C7">
        <w:trPr>
          <w:trHeight w:val="697"/>
        </w:trPr>
        <w:tc>
          <w:tcPr>
            <w:tcW w:w="675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6" w:rsidRPr="00A81774" w:rsidRDefault="002477F6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превращения энергии в клетке.</w:t>
            </w:r>
          </w:p>
          <w:p w:rsidR="002477F6" w:rsidRPr="00A81774" w:rsidRDefault="002477F6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Фотосинтез</w:t>
            </w:r>
          </w:p>
        </w:tc>
        <w:tc>
          <w:tcPr>
            <w:tcW w:w="851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05.10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05.10</w:t>
            </w:r>
          </w:p>
        </w:tc>
      </w:tr>
      <w:tr w:rsidR="002477F6" w:rsidRPr="00A81774" w:rsidTr="007B10C7">
        <w:trPr>
          <w:trHeight w:val="566"/>
        </w:trPr>
        <w:tc>
          <w:tcPr>
            <w:tcW w:w="675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6" w:rsidRPr="00A81774" w:rsidRDefault="002477F6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Биосинтез белков</w:t>
            </w:r>
          </w:p>
        </w:tc>
        <w:tc>
          <w:tcPr>
            <w:tcW w:w="851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09.10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09.10</w:t>
            </w:r>
          </w:p>
        </w:tc>
      </w:tr>
      <w:tr w:rsidR="002477F6" w:rsidRPr="00A81774" w:rsidTr="007B10C7">
        <w:trPr>
          <w:trHeight w:val="562"/>
        </w:trPr>
        <w:tc>
          <w:tcPr>
            <w:tcW w:w="675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6" w:rsidRPr="00A81774" w:rsidRDefault="002477F6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Регуляция процессов жизнедеятельности в клетке</w:t>
            </w:r>
          </w:p>
        </w:tc>
        <w:tc>
          <w:tcPr>
            <w:tcW w:w="851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</w:t>
            </w:r>
          </w:p>
        </w:tc>
      </w:tr>
      <w:tr w:rsidR="002477F6" w:rsidRPr="00A81774" w:rsidTr="007B10C7">
        <w:trPr>
          <w:trHeight w:val="553"/>
        </w:trPr>
        <w:tc>
          <w:tcPr>
            <w:tcW w:w="675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6" w:rsidRPr="00A81774" w:rsidRDefault="002477F6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</w:t>
            </w:r>
          </w:p>
        </w:tc>
        <w:tc>
          <w:tcPr>
            <w:tcW w:w="851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16.10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16.10</w:t>
            </w:r>
          </w:p>
        </w:tc>
      </w:tr>
      <w:tr w:rsidR="002477F6" w:rsidRPr="00A81774" w:rsidTr="007B10C7">
        <w:trPr>
          <w:trHeight w:val="606"/>
        </w:trPr>
        <w:tc>
          <w:tcPr>
            <w:tcW w:w="675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2477F6" w:rsidRPr="00A81774" w:rsidRDefault="002477F6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Формы размножения организмов. Бесполое размножение. Митоз</w:t>
            </w:r>
          </w:p>
        </w:tc>
        <w:tc>
          <w:tcPr>
            <w:tcW w:w="851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19.10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19.10</w:t>
            </w:r>
          </w:p>
        </w:tc>
      </w:tr>
      <w:tr w:rsidR="002477F6" w:rsidRPr="00A81774" w:rsidTr="007B10C7">
        <w:trPr>
          <w:trHeight w:val="649"/>
        </w:trPr>
        <w:tc>
          <w:tcPr>
            <w:tcW w:w="675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6" w:rsidRPr="00A81774" w:rsidRDefault="002477F6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Половое размножение организмов. Мейоз.</w:t>
            </w:r>
          </w:p>
        </w:tc>
        <w:tc>
          <w:tcPr>
            <w:tcW w:w="851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77F6" w:rsidRPr="00A81774" w:rsidRDefault="002477F6" w:rsidP="002477F6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23.10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23.10</w:t>
            </w:r>
          </w:p>
        </w:tc>
      </w:tr>
      <w:tr w:rsidR="002477F6" w:rsidRPr="00A81774" w:rsidTr="007B10C7">
        <w:trPr>
          <w:trHeight w:val="687"/>
        </w:trPr>
        <w:tc>
          <w:tcPr>
            <w:tcW w:w="675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Сравнение митоза и мейоза Индивидуальное развитие</w:t>
            </w:r>
          </w:p>
        </w:tc>
        <w:tc>
          <w:tcPr>
            <w:tcW w:w="851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26.10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26.10</w:t>
            </w:r>
          </w:p>
        </w:tc>
      </w:tr>
      <w:tr w:rsidR="002477F6" w:rsidRPr="00A81774" w:rsidTr="007B10C7">
        <w:trPr>
          <w:trHeight w:val="710"/>
        </w:trPr>
        <w:tc>
          <w:tcPr>
            <w:tcW w:w="675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2477F6" w:rsidRPr="00A81774" w:rsidRDefault="002477F6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Влияние факторов внешней среды на онтогенез.</w:t>
            </w:r>
          </w:p>
        </w:tc>
        <w:tc>
          <w:tcPr>
            <w:tcW w:w="851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06.11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06.11</w:t>
            </w:r>
          </w:p>
        </w:tc>
      </w:tr>
      <w:tr w:rsidR="002477F6" w:rsidRPr="00A81774" w:rsidTr="007B10C7">
        <w:trPr>
          <w:trHeight w:val="828"/>
        </w:trPr>
        <w:tc>
          <w:tcPr>
            <w:tcW w:w="675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6" w:rsidRPr="00A81774" w:rsidRDefault="002477F6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Обобщение темы «Индивидуальное развитие организмов. Онтогенез</w:t>
            </w:r>
            <w:proofErr w:type="gramStart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851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09.11</w:t>
            </w:r>
          </w:p>
        </w:tc>
      </w:tr>
      <w:tr w:rsidR="002477F6" w:rsidRPr="00A81774" w:rsidTr="007B10C7">
        <w:trPr>
          <w:trHeight w:val="563"/>
        </w:trPr>
        <w:tc>
          <w:tcPr>
            <w:tcW w:w="675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6" w:rsidRPr="00A81774" w:rsidRDefault="002477F6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Генетика как отрасль биологической науки</w:t>
            </w:r>
          </w:p>
        </w:tc>
        <w:tc>
          <w:tcPr>
            <w:tcW w:w="851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13.11</w:t>
            </w:r>
          </w:p>
        </w:tc>
      </w:tr>
      <w:tr w:rsidR="002477F6" w:rsidRPr="00A81774" w:rsidTr="007B10C7">
        <w:trPr>
          <w:trHeight w:val="562"/>
        </w:trPr>
        <w:tc>
          <w:tcPr>
            <w:tcW w:w="675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7F6" w:rsidRPr="00A81774" w:rsidRDefault="002477F6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Методы исследования наследственности.</w:t>
            </w:r>
          </w:p>
        </w:tc>
        <w:tc>
          <w:tcPr>
            <w:tcW w:w="851" w:type="dxa"/>
          </w:tcPr>
          <w:p w:rsidR="002477F6" w:rsidRPr="00A81774" w:rsidRDefault="002477F6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477F6" w:rsidRPr="00A81774" w:rsidRDefault="002477F6" w:rsidP="00AA209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851" w:type="dxa"/>
          </w:tcPr>
          <w:p w:rsidR="002477F6" w:rsidRPr="00A81774" w:rsidRDefault="002477F6" w:rsidP="00D154D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Фенотип и генотип.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20.11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Закономерности наследования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23.11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Решение генетических задач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27.11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Хромосомная теория наследственности. Генетика пола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30.11</w:t>
            </w:r>
          </w:p>
        </w:tc>
      </w:tr>
      <w:tr w:rsidR="00D32932" w:rsidRPr="00A81774" w:rsidTr="007B10C7">
        <w:trPr>
          <w:trHeight w:val="828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Основные формы изменчивости. Генотипическая изменчивость.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04.12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04.12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№1 «Решение генетических задач»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07.12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07.12</w:t>
            </w:r>
          </w:p>
        </w:tc>
      </w:tr>
      <w:tr w:rsidR="00D32932" w:rsidRPr="00A81774" w:rsidTr="007B10C7">
        <w:trPr>
          <w:trHeight w:val="828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Комбинативная изменчивость. Генотипическая изменчивость.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11.12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11.12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 xml:space="preserve">Фенотипическая, или </w:t>
            </w:r>
            <w:proofErr w:type="spellStart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 xml:space="preserve">, изменчивость. </w:t>
            </w:r>
            <w:proofErr w:type="spellStart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Л.р</w:t>
            </w:r>
            <w:proofErr w:type="spellEnd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. № 3 Изучение изменчивости. Л.</w:t>
            </w:r>
            <w:proofErr w:type="gramStart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№4 Изучение фенотипов.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14.12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 xml:space="preserve">Фенотипическая, или </w:t>
            </w:r>
            <w:proofErr w:type="spellStart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изменчивость</w:t>
            </w:r>
            <w:proofErr w:type="gramStart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spellEnd"/>
            <w:proofErr w:type="gramEnd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 xml:space="preserve">. р. №5 «Изучение </w:t>
            </w:r>
            <w:proofErr w:type="spellStart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изменчивости, построение вариационного ряда.»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18.12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3 по теме: «Основы генетики»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21.12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Методы изучения наследственности человека.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AA209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</w:tr>
      <w:tr w:rsidR="00D32932" w:rsidRPr="00A81774" w:rsidTr="007B10C7">
        <w:trPr>
          <w:trHeight w:val="455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Генотип и здоровье человека.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28.12</w:t>
            </w:r>
          </w:p>
        </w:tc>
      </w:tr>
      <w:tr w:rsidR="00D32932" w:rsidRPr="00A81774" w:rsidTr="007B10C7">
        <w:trPr>
          <w:trHeight w:val="609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Генетические основы здоровья Лабораторная работа №5 Составление родословных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08.01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Задачи и методы селекции. Генетика как научная основа селекции.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11.01</w:t>
            </w:r>
          </w:p>
        </w:tc>
      </w:tr>
      <w:tr w:rsidR="00D32932" w:rsidRPr="00A81774" w:rsidTr="007B10C7">
        <w:trPr>
          <w:trHeight w:val="828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Клонирование Биотехнология Метод культуры тканей.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15.01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темам: Основы генетики. Основы селекции и биотехнологии. Генетика человек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18.01</w:t>
            </w:r>
          </w:p>
        </w:tc>
      </w:tr>
      <w:tr w:rsidR="00D32932" w:rsidRPr="00A81774" w:rsidTr="007B10C7">
        <w:trPr>
          <w:trHeight w:val="828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 xml:space="preserve">Учение об эволюции органического мира. </w:t>
            </w:r>
            <w:proofErr w:type="spellStart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Ч.Дарвин</w:t>
            </w:r>
            <w:proofErr w:type="spellEnd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 xml:space="preserve">— </w:t>
            </w:r>
            <w:proofErr w:type="gramStart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proofErr w:type="gramEnd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новоположник учения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22.01</w:t>
            </w:r>
          </w:p>
        </w:tc>
      </w:tr>
      <w:tr w:rsidR="00D32932" w:rsidRPr="00A81774" w:rsidTr="007B10C7">
        <w:trPr>
          <w:trHeight w:val="655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Вид. Критерии вида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25.01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 xml:space="preserve">Видообразование. Понятие </w:t>
            </w:r>
            <w:proofErr w:type="spellStart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29.01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Популяционная структура вида.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01.02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01.02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Факторы эволюции и их характеристика.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AA209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Возникновение адаптаций. Л/</w:t>
            </w:r>
            <w:proofErr w:type="gramStart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 xml:space="preserve"> 6 «Изучение приспособленности к среде»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AA209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знаний о </w:t>
            </w:r>
            <w:proofErr w:type="spellStart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микроэволюции</w:t>
            </w:r>
            <w:proofErr w:type="spellEnd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. Понятие о макроэволюции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12.02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12.02</w:t>
            </w:r>
          </w:p>
        </w:tc>
      </w:tr>
      <w:tr w:rsidR="00D32932" w:rsidRPr="00A81774" w:rsidTr="007B10C7">
        <w:trPr>
          <w:trHeight w:val="677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6237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Урок-семинар» Современные проблемы теории эволюции».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15.02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15.02</w:t>
            </w:r>
          </w:p>
        </w:tc>
      </w:tr>
      <w:tr w:rsidR="00D32932" w:rsidRPr="00A81774" w:rsidTr="007B10C7">
        <w:trPr>
          <w:trHeight w:val="715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Взгляды, гипотезы и теории о происхождении жизни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26.02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26.02</w:t>
            </w:r>
          </w:p>
        </w:tc>
      </w:tr>
      <w:tr w:rsidR="00D32932" w:rsidRPr="00A81774" w:rsidTr="007B10C7">
        <w:trPr>
          <w:trHeight w:val="704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Органический мир как результат эволюции.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29.02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29.02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История развития жизни на Земле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04.03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04.03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История развития органического мира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07.03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07.03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Урок-семинар «Происхождение и развитие жизни на Земле».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11.03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11.03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Экология, как наук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14.03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14.03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51.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факторов на организмы.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18.03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18.03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52.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№7 Строение растений в связи с условиями жизни.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21.03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53.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Экологическая ниша.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25.03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25.03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Структура популяции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28.03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28.03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Среда жизни и ее обитатели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01.04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56.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Типы взаимодействия популяций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04.04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57.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№2 Выявление приспособлений организмов к среде обитания (на конкретных примерах), типов взаимодействия популяций разных видов в конкретной экосистеме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08.04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08.04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58.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Экосистемная</w:t>
            </w:r>
            <w:proofErr w:type="spellEnd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 живой природы. Компоненты экосистем.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11.04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11.04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59.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Структура экосистем Л. р. №8 «Подсчет индексов плотности для определенных видов растений».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15.04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60.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Поток энергии и пищевые цепи.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18.04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18.04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61.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работа: №3 Составление схем передачи </w:t>
            </w:r>
            <w:r w:rsidRPr="00A8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 и энергии (цепей питания).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29.04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29.04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Искусственные экосистемы. Л. р. №9 Выделение пищевых цепей в искусственной экосистеме (на примере аквариума).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02.05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02.05</w:t>
            </w:r>
          </w:p>
        </w:tc>
      </w:tr>
      <w:tr w:rsidR="00D32932" w:rsidRPr="00A81774" w:rsidTr="007B10C7">
        <w:trPr>
          <w:trHeight w:val="828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теме: «Взаимосвязи организмов и окружающей среды»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06.05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06.05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№4 Анализ и оценка влияния факторов окружающей среды, факторов риска на здоровье человека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13.05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13.05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 xml:space="preserve">Биосфера— </w:t>
            </w:r>
            <w:proofErr w:type="gramStart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End"/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обальная экосистема. В. И. Вернадский — основоположник учения о биосфере.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16.05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16.05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современности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20.05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20.05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Итоговое занятие «Взаимосвязи организмов и окружающей среды»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23.05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23.05</w:t>
            </w:r>
          </w:p>
        </w:tc>
      </w:tr>
      <w:tr w:rsidR="00D32932" w:rsidRPr="00A81774" w:rsidTr="007B10C7">
        <w:trPr>
          <w:trHeight w:val="562"/>
        </w:trPr>
        <w:tc>
          <w:tcPr>
            <w:tcW w:w="675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932" w:rsidRPr="00A81774" w:rsidRDefault="00D32932" w:rsidP="007F60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851" w:type="dxa"/>
          </w:tcPr>
          <w:p w:rsidR="00D32932" w:rsidRPr="00A81774" w:rsidRDefault="00D32932" w:rsidP="007F602E">
            <w:pPr>
              <w:pStyle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817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27.05</w:t>
            </w:r>
          </w:p>
        </w:tc>
        <w:tc>
          <w:tcPr>
            <w:tcW w:w="851" w:type="dxa"/>
          </w:tcPr>
          <w:p w:rsidR="00D32932" w:rsidRPr="00A81774" w:rsidRDefault="00D32932" w:rsidP="00D154D4">
            <w:pPr>
              <w:pStyle w:val="1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27.05</w:t>
            </w:r>
          </w:p>
        </w:tc>
      </w:tr>
    </w:tbl>
    <w:p w:rsidR="00D34C0F" w:rsidRPr="00C23A85" w:rsidRDefault="00D34C0F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0F" w:rsidRPr="00C23A85" w:rsidRDefault="00D34C0F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1F6E" w:rsidRPr="00C23A85" w:rsidRDefault="00081F6E" w:rsidP="00081F6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34C0F" w:rsidRPr="00C23A85" w:rsidRDefault="00D34C0F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0F" w:rsidRPr="00C23A85" w:rsidRDefault="00D34C0F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0F" w:rsidRPr="00C23A85" w:rsidRDefault="00D34C0F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0F" w:rsidRPr="00C23A85" w:rsidRDefault="00D34C0F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0F" w:rsidRPr="00C23A85" w:rsidRDefault="00D34C0F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0F" w:rsidRPr="00C23A85" w:rsidRDefault="00D34C0F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0F" w:rsidRPr="00C23A85" w:rsidRDefault="00D34C0F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0F" w:rsidRPr="00C23A85" w:rsidRDefault="00D34C0F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0F" w:rsidRPr="00C23A85" w:rsidRDefault="00D34C0F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0F" w:rsidRPr="00C23A85" w:rsidRDefault="00D34C0F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0F" w:rsidRPr="00C23A85" w:rsidRDefault="00D34C0F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0F" w:rsidRPr="00C23A85" w:rsidRDefault="00D34C0F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0F" w:rsidRPr="00C23A85" w:rsidRDefault="00D34C0F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C0F" w:rsidRPr="00C23A85" w:rsidRDefault="00D34C0F" w:rsidP="00D34C0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1D1" w:rsidRPr="00C23A85" w:rsidRDefault="00AF51D1" w:rsidP="00B5771C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F51D1" w:rsidRPr="00C23A85" w:rsidSect="00355E02">
      <w:footerReference w:type="default" r:id="rId9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1396" w:rsidRDefault="00F61396" w:rsidP="00355E02">
      <w:pPr>
        <w:spacing w:after="0" w:line="240" w:lineRule="auto"/>
      </w:pPr>
      <w:r>
        <w:separator/>
      </w:r>
    </w:p>
  </w:endnote>
  <w:endnote w:type="continuationSeparator" w:id="0">
    <w:p w:rsidR="00F61396" w:rsidRDefault="00F61396" w:rsidP="0035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choolBookAC">
    <w:altName w:val="Times New Roman"/>
    <w:charset w:val="CC"/>
    <w:family w:val="roman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421941"/>
      <w:docPartObj>
        <w:docPartGallery w:val="Page Numbers (Bottom of Page)"/>
        <w:docPartUnique/>
      </w:docPartObj>
    </w:sdtPr>
    <w:sdtEndPr/>
    <w:sdtContent>
      <w:p w:rsidR="00882146" w:rsidRDefault="00F61396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762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2146" w:rsidRDefault="0088214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1396" w:rsidRDefault="00F61396" w:rsidP="00355E02">
      <w:pPr>
        <w:spacing w:after="0" w:line="240" w:lineRule="auto"/>
      </w:pPr>
      <w:r>
        <w:separator/>
      </w:r>
    </w:p>
  </w:footnote>
  <w:footnote w:type="continuationSeparator" w:id="0">
    <w:p w:rsidR="00F61396" w:rsidRDefault="00F61396" w:rsidP="00355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6A1E04"/>
    <w:multiLevelType w:val="singleLevel"/>
    <w:tmpl w:val="5DBA0716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6">
    <w:nsid w:val="010D7FEF"/>
    <w:multiLevelType w:val="hybridMultilevel"/>
    <w:tmpl w:val="A57C0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11779D8"/>
    <w:multiLevelType w:val="multilevel"/>
    <w:tmpl w:val="6A1C2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44B5C2F"/>
    <w:multiLevelType w:val="hybridMultilevel"/>
    <w:tmpl w:val="9ECA40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062B5194"/>
    <w:multiLevelType w:val="multilevel"/>
    <w:tmpl w:val="AB183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6A473B6"/>
    <w:multiLevelType w:val="multilevel"/>
    <w:tmpl w:val="06A473B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1">
    <w:nsid w:val="0872394B"/>
    <w:multiLevelType w:val="hybridMultilevel"/>
    <w:tmpl w:val="4ECEC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463001"/>
    <w:multiLevelType w:val="multilevel"/>
    <w:tmpl w:val="0B463001"/>
    <w:lvl w:ilvl="0">
      <w:start w:val="1"/>
      <w:numFmt w:val="decimal"/>
      <w:lvlText w:val="%1."/>
      <w:lvlJc w:val="left"/>
      <w:pPr>
        <w:ind w:left="1080" w:hanging="360"/>
      </w:pPr>
      <w:rPr>
        <w:b/>
        <w:i/>
        <w:sz w:val="2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>
    <w:nsid w:val="0C0E33E8"/>
    <w:multiLevelType w:val="hybridMultilevel"/>
    <w:tmpl w:val="2B247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7A44D5"/>
    <w:multiLevelType w:val="multilevel"/>
    <w:tmpl w:val="E0DAB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0CB81AA4"/>
    <w:multiLevelType w:val="hybridMultilevel"/>
    <w:tmpl w:val="723AAAE0"/>
    <w:lvl w:ilvl="0" w:tplc="50949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206FC9"/>
    <w:multiLevelType w:val="hybridMultilevel"/>
    <w:tmpl w:val="6090034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FA7E74F8">
      <w:numFmt w:val="bullet"/>
      <w:lvlText w:val="•"/>
      <w:lvlJc w:val="left"/>
      <w:pPr>
        <w:ind w:left="1866" w:hanging="360"/>
      </w:pPr>
      <w:rPr>
        <w:rFonts w:ascii="Times New Roman" w:eastAsia="SimSu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EC23E6E"/>
    <w:multiLevelType w:val="hybridMultilevel"/>
    <w:tmpl w:val="3012AE6E"/>
    <w:lvl w:ilvl="0" w:tplc="24845322">
      <w:start w:val="1"/>
      <w:numFmt w:val="decimal"/>
      <w:lvlText w:val="%1."/>
      <w:lvlJc w:val="righ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F0775DA"/>
    <w:multiLevelType w:val="hybridMultilevel"/>
    <w:tmpl w:val="1AD4BA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1FF07EA1"/>
    <w:multiLevelType w:val="hybridMultilevel"/>
    <w:tmpl w:val="5ADE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4C96D1A"/>
    <w:multiLevelType w:val="hybridMultilevel"/>
    <w:tmpl w:val="858CD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299855DD"/>
    <w:multiLevelType w:val="hybridMultilevel"/>
    <w:tmpl w:val="9C5E3398"/>
    <w:lvl w:ilvl="0" w:tplc="90F69A14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2F080B56"/>
    <w:multiLevelType w:val="hybridMultilevel"/>
    <w:tmpl w:val="3170134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3">
    <w:nsid w:val="39BD45A1"/>
    <w:multiLevelType w:val="hybridMultilevel"/>
    <w:tmpl w:val="E65290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95E5C3D"/>
    <w:multiLevelType w:val="hybridMultilevel"/>
    <w:tmpl w:val="4C027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A5737"/>
    <w:multiLevelType w:val="multilevel"/>
    <w:tmpl w:val="37A64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BF11E8B"/>
    <w:multiLevelType w:val="hybridMultilevel"/>
    <w:tmpl w:val="FA04029C"/>
    <w:lvl w:ilvl="0" w:tplc="509491B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653DE6"/>
    <w:multiLevelType w:val="hybridMultilevel"/>
    <w:tmpl w:val="146CF8DA"/>
    <w:lvl w:ilvl="0" w:tplc="FDB0003A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9">
    <w:nsid w:val="53AB1442"/>
    <w:multiLevelType w:val="hybridMultilevel"/>
    <w:tmpl w:val="BBA6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670EDC"/>
    <w:multiLevelType w:val="multilevel"/>
    <w:tmpl w:val="60FAB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D815B37"/>
    <w:multiLevelType w:val="hybridMultilevel"/>
    <w:tmpl w:val="C1C8CE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238B3"/>
    <w:multiLevelType w:val="hybridMultilevel"/>
    <w:tmpl w:val="F9E8F7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740321"/>
    <w:multiLevelType w:val="multilevel"/>
    <w:tmpl w:val="4A5AB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B78210B"/>
    <w:multiLevelType w:val="multilevel"/>
    <w:tmpl w:val="B678A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BA972C6"/>
    <w:multiLevelType w:val="hybridMultilevel"/>
    <w:tmpl w:val="E662FE9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6">
    <w:nsid w:val="73724046"/>
    <w:multiLevelType w:val="multilevel"/>
    <w:tmpl w:val="F6CA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572214"/>
    <w:multiLevelType w:val="hybridMultilevel"/>
    <w:tmpl w:val="2750745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8">
    <w:nsid w:val="7D9F7F65"/>
    <w:multiLevelType w:val="hybridMultilevel"/>
    <w:tmpl w:val="38C2C0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F1E726F"/>
    <w:multiLevelType w:val="hybridMultilevel"/>
    <w:tmpl w:val="C7B61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7"/>
  </w:num>
  <w:num w:numId="3">
    <w:abstractNumId w:val="15"/>
  </w:num>
  <w:num w:numId="4">
    <w:abstractNumId w:val="25"/>
  </w:num>
  <w:num w:numId="5">
    <w:abstractNumId w:val="21"/>
  </w:num>
  <w:num w:numId="6">
    <w:abstractNumId w:val="22"/>
  </w:num>
  <w:num w:numId="7">
    <w:abstractNumId w:val="16"/>
  </w:num>
  <w:num w:numId="8">
    <w:abstractNumId w:val="8"/>
  </w:num>
  <w:num w:numId="9">
    <w:abstractNumId w:val="18"/>
  </w:num>
  <w:num w:numId="10">
    <w:abstractNumId w:val="5"/>
  </w:num>
  <w:num w:numId="11">
    <w:abstractNumId w:val="35"/>
  </w:num>
  <w:num w:numId="12">
    <w:abstractNumId w:val="34"/>
  </w:num>
  <w:num w:numId="13">
    <w:abstractNumId w:val="36"/>
  </w:num>
  <w:num w:numId="14">
    <w:abstractNumId w:val="26"/>
  </w:num>
  <w:num w:numId="15">
    <w:abstractNumId w:val="33"/>
  </w:num>
  <w:num w:numId="16">
    <w:abstractNumId w:val="9"/>
  </w:num>
  <w:num w:numId="17">
    <w:abstractNumId w:val="7"/>
  </w:num>
  <w:num w:numId="18">
    <w:abstractNumId w:val="30"/>
  </w:num>
  <w:num w:numId="19">
    <w:abstractNumId w:val="14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24"/>
  </w:num>
  <w:num w:numId="26">
    <w:abstractNumId w:val="13"/>
  </w:num>
  <w:num w:numId="27">
    <w:abstractNumId w:val="29"/>
  </w:num>
  <w:num w:numId="28">
    <w:abstractNumId w:val="6"/>
  </w:num>
  <w:num w:numId="29">
    <w:abstractNumId w:val="28"/>
  </w:num>
  <w:num w:numId="30">
    <w:abstractNumId w:val="31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9"/>
  </w:num>
  <w:num w:numId="35">
    <w:abstractNumId w:val="39"/>
  </w:num>
  <w:num w:numId="36">
    <w:abstractNumId w:val="37"/>
  </w:num>
  <w:num w:numId="37">
    <w:abstractNumId w:val="23"/>
  </w:num>
  <w:num w:numId="38">
    <w:abstractNumId w:val="11"/>
  </w:num>
  <w:num w:numId="39">
    <w:abstractNumId w:val="32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51D1"/>
    <w:rsid w:val="000371D0"/>
    <w:rsid w:val="000472F5"/>
    <w:rsid w:val="00052D8F"/>
    <w:rsid w:val="00060308"/>
    <w:rsid w:val="00067857"/>
    <w:rsid w:val="00070AA6"/>
    <w:rsid w:val="00081F6E"/>
    <w:rsid w:val="000937B4"/>
    <w:rsid w:val="00096172"/>
    <w:rsid w:val="000D513D"/>
    <w:rsid w:val="000D607B"/>
    <w:rsid w:val="000F0C35"/>
    <w:rsid w:val="00102A71"/>
    <w:rsid w:val="001035E2"/>
    <w:rsid w:val="00104300"/>
    <w:rsid w:val="00140D16"/>
    <w:rsid w:val="00142FED"/>
    <w:rsid w:val="00171922"/>
    <w:rsid w:val="00176266"/>
    <w:rsid w:val="0019320E"/>
    <w:rsid w:val="001A19C9"/>
    <w:rsid w:val="001A72F9"/>
    <w:rsid w:val="001B098A"/>
    <w:rsid w:val="001B47C5"/>
    <w:rsid w:val="001C35F0"/>
    <w:rsid w:val="001E7B01"/>
    <w:rsid w:val="0023206C"/>
    <w:rsid w:val="002405AA"/>
    <w:rsid w:val="002477F6"/>
    <w:rsid w:val="00273CC8"/>
    <w:rsid w:val="002A6D5A"/>
    <w:rsid w:val="002D0987"/>
    <w:rsid w:val="002E2BA9"/>
    <w:rsid w:val="003234BB"/>
    <w:rsid w:val="003265A4"/>
    <w:rsid w:val="00337D42"/>
    <w:rsid w:val="00344B8E"/>
    <w:rsid w:val="00355C5C"/>
    <w:rsid w:val="00355E02"/>
    <w:rsid w:val="003765AB"/>
    <w:rsid w:val="00394408"/>
    <w:rsid w:val="003963A7"/>
    <w:rsid w:val="003C6660"/>
    <w:rsid w:val="003D6E46"/>
    <w:rsid w:val="003F00B6"/>
    <w:rsid w:val="00401F8C"/>
    <w:rsid w:val="00403509"/>
    <w:rsid w:val="00435833"/>
    <w:rsid w:val="00450EE4"/>
    <w:rsid w:val="004A1534"/>
    <w:rsid w:val="004B4CED"/>
    <w:rsid w:val="004B6B32"/>
    <w:rsid w:val="004C31EE"/>
    <w:rsid w:val="004E4B89"/>
    <w:rsid w:val="004F5DC4"/>
    <w:rsid w:val="004F6C4D"/>
    <w:rsid w:val="005757B0"/>
    <w:rsid w:val="005759A6"/>
    <w:rsid w:val="006074C0"/>
    <w:rsid w:val="0066102D"/>
    <w:rsid w:val="00662EEA"/>
    <w:rsid w:val="006660BA"/>
    <w:rsid w:val="006A16DF"/>
    <w:rsid w:val="00734195"/>
    <w:rsid w:val="00762982"/>
    <w:rsid w:val="00774BEB"/>
    <w:rsid w:val="007B10C7"/>
    <w:rsid w:val="007E35D6"/>
    <w:rsid w:val="007F602E"/>
    <w:rsid w:val="00866C2F"/>
    <w:rsid w:val="00882146"/>
    <w:rsid w:val="00887878"/>
    <w:rsid w:val="008E39CB"/>
    <w:rsid w:val="00944C69"/>
    <w:rsid w:val="009A076D"/>
    <w:rsid w:val="009B226E"/>
    <w:rsid w:val="009B4EF3"/>
    <w:rsid w:val="009D2529"/>
    <w:rsid w:val="009F6412"/>
    <w:rsid w:val="00A002B5"/>
    <w:rsid w:val="00A06CA7"/>
    <w:rsid w:val="00A334C9"/>
    <w:rsid w:val="00A53345"/>
    <w:rsid w:val="00A54FEF"/>
    <w:rsid w:val="00A81774"/>
    <w:rsid w:val="00AD08AF"/>
    <w:rsid w:val="00AE05D6"/>
    <w:rsid w:val="00AE175B"/>
    <w:rsid w:val="00AF51D1"/>
    <w:rsid w:val="00B1772D"/>
    <w:rsid w:val="00B36434"/>
    <w:rsid w:val="00B3657C"/>
    <w:rsid w:val="00B5771C"/>
    <w:rsid w:val="00B818EB"/>
    <w:rsid w:val="00BA3AC6"/>
    <w:rsid w:val="00BA61DF"/>
    <w:rsid w:val="00C20185"/>
    <w:rsid w:val="00C23A85"/>
    <w:rsid w:val="00C26566"/>
    <w:rsid w:val="00C60077"/>
    <w:rsid w:val="00C865E1"/>
    <w:rsid w:val="00CC6101"/>
    <w:rsid w:val="00CE3405"/>
    <w:rsid w:val="00CE76D6"/>
    <w:rsid w:val="00CF245C"/>
    <w:rsid w:val="00CF765D"/>
    <w:rsid w:val="00D228E9"/>
    <w:rsid w:val="00D32932"/>
    <w:rsid w:val="00D34C0F"/>
    <w:rsid w:val="00DC0BB7"/>
    <w:rsid w:val="00E01923"/>
    <w:rsid w:val="00E060F9"/>
    <w:rsid w:val="00E14B79"/>
    <w:rsid w:val="00E24407"/>
    <w:rsid w:val="00E336DB"/>
    <w:rsid w:val="00E34412"/>
    <w:rsid w:val="00E44CAD"/>
    <w:rsid w:val="00E768B7"/>
    <w:rsid w:val="00E90B14"/>
    <w:rsid w:val="00EC0513"/>
    <w:rsid w:val="00EC6999"/>
    <w:rsid w:val="00ED1E65"/>
    <w:rsid w:val="00ED2603"/>
    <w:rsid w:val="00EF1F85"/>
    <w:rsid w:val="00F03D4A"/>
    <w:rsid w:val="00F3596B"/>
    <w:rsid w:val="00F40166"/>
    <w:rsid w:val="00F61396"/>
    <w:rsid w:val="00F63DA6"/>
    <w:rsid w:val="00F75C3F"/>
    <w:rsid w:val="00F96EAD"/>
    <w:rsid w:val="00FB5425"/>
    <w:rsid w:val="00FD1B81"/>
    <w:rsid w:val="00FD4293"/>
    <w:rsid w:val="00FE706C"/>
    <w:rsid w:val="00FF71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1D1"/>
    <w:pPr>
      <w:ind w:left="720"/>
      <w:contextualSpacing/>
    </w:pPr>
  </w:style>
  <w:style w:type="paragraph" w:customStyle="1" w:styleId="c26">
    <w:name w:val="c26"/>
    <w:basedOn w:val="a"/>
    <w:rsid w:val="0040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01F8C"/>
  </w:style>
  <w:style w:type="paragraph" w:customStyle="1" w:styleId="c45">
    <w:name w:val="c45"/>
    <w:basedOn w:val="a"/>
    <w:rsid w:val="00401F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3963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rsid w:val="00273CC8"/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basedOn w:val="a0"/>
    <w:rsid w:val="00273CC8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1">
    <w:name w:val="Font Style11"/>
    <w:basedOn w:val="a0"/>
    <w:rsid w:val="00273CC8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13">
    <w:name w:val="Font Style13"/>
    <w:basedOn w:val="a0"/>
    <w:rsid w:val="00273CC8"/>
    <w:rPr>
      <w:rFonts w:ascii="Times New Roman" w:hAnsi="Times New Roman" w:cs="Times New Roman" w:hint="default"/>
      <w:sz w:val="20"/>
      <w:szCs w:val="20"/>
    </w:rPr>
  </w:style>
  <w:style w:type="paragraph" w:customStyle="1" w:styleId="Style3">
    <w:name w:val="Style3"/>
    <w:basedOn w:val="a"/>
    <w:rsid w:val="00273CC8"/>
    <w:pPr>
      <w:widowControl w:val="0"/>
      <w:autoSpaceDE w:val="0"/>
      <w:autoSpaceDN w:val="0"/>
      <w:adjustRightInd w:val="0"/>
      <w:spacing w:after="0" w:line="214" w:lineRule="exact"/>
      <w:ind w:firstLine="29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273CC8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273CC8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273C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35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55E02"/>
  </w:style>
  <w:style w:type="paragraph" w:styleId="a9">
    <w:name w:val="footer"/>
    <w:basedOn w:val="a"/>
    <w:link w:val="aa"/>
    <w:uiPriority w:val="99"/>
    <w:unhideWhenUsed/>
    <w:rsid w:val="00355E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5E02"/>
  </w:style>
  <w:style w:type="paragraph" w:customStyle="1" w:styleId="1">
    <w:name w:val="Без интервала1"/>
    <w:uiPriority w:val="1"/>
    <w:qFormat/>
    <w:rsid w:val="000371D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E060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0">
    <w:name w:val="Обычный1"/>
    <w:uiPriority w:val="99"/>
    <w:qFormat/>
    <w:rsid w:val="00ED1E65"/>
    <w:pPr>
      <w:tabs>
        <w:tab w:val="left" w:pos="709"/>
      </w:tabs>
      <w:suppressAutoHyphens/>
      <w:overflowPunct w:val="0"/>
      <w:spacing w:after="0" w:line="240" w:lineRule="exact"/>
      <w:ind w:firstLine="284"/>
      <w:jc w:val="both"/>
    </w:pPr>
    <w:rPr>
      <w:rFonts w:ascii="SchoolBookAC" w:eastAsia="Times New Roman" w:hAnsi="SchoolBookAC" w:cs="Times New Roman"/>
      <w:color w:val="00000A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B4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B4C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1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1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51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22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DC869-AF2F-4FEF-8CFE-E19B86CF5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21</Pages>
  <Words>5615</Words>
  <Characters>32007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12</cp:revision>
  <dcterms:created xsi:type="dcterms:W3CDTF">2023-09-17T11:39:00Z</dcterms:created>
  <dcterms:modified xsi:type="dcterms:W3CDTF">2023-11-15T07:40:00Z</dcterms:modified>
</cp:coreProperties>
</file>